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A93C" w14:textId="3C51D3C0" w:rsidR="000F0D02" w:rsidRDefault="000F0D02" w:rsidP="000F0D02">
      <w:pPr>
        <w:ind w:left="567" w:right="964"/>
        <w:jc w:val="both"/>
        <w:rPr>
          <w:b/>
          <w:sz w:val="32"/>
          <w:lang w:val="ru-RU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F570ADE" wp14:editId="67D9346B">
                <wp:simplePos x="0" y="0"/>
                <wp:positionH relativeFrom="column">
                  <wp:posOffset>325341</wp:posOffset>
                </wp:positionH>
                <wp:positionV relativeFrom="paragraph">
                  <wp:posOffset>-32633</wp:posOffset>
                </wp:positionV>
                <wp:extent cx="2251710" cy="1044575"/>
                <wp:effectExtent l="0" t="0" r="0" b="3175"/>
                <wp:wrapTight wrapText="bothSides">
                  <wp:wrapPolygon edited="0">
                    <wp:start x="3289" y="0"/>
                    <wp:lineTo x="2010" y="1182"/>
                    <wp:lineTo x="0" y="5121"/>
                    <wp:lineTo x="0" y="14969"/>
                    <wp:lineTo x="1279" y="18908"/>
                    <wp:lineTo x="3107" y="21272"/>
                    <wp:lineTo x="3289" y="21272"/>
                    <wp:lineTo x="7127" y="21272"/>
                    <wp:lineTo x="7310" y="21272"/>
                    <wp:lineTo x="9137" y="18908"/>
                    <wp:lineTo x="21381" y="14575"/>
                    <wp:lineTo x="21381" y="7878"/>
                    <wp:lineTo x="10782" y="5515"/>
                    <wp:lineTo x="8406" y="1182"/>
                    <wp:lineTo x="7127" y="0"/>
                    <wp:lineTo x="3289" y="0"/>
                  </wp:wrapPolygon>
                </wp:wrapTight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1710" cy="1044575"/>
                          <a:chOff x="0" y="0"/>
                          <a:chExt cx="2781" cy="1357"/>
                        </a:xfrm>
                      </wpg:grpSpPr>
                      <wps:wsp>
                        <wps:cNvPr id="3" name="AutoShape 10"/>
                        <wps:cNvSpPr>
                          <a:spLocks/>
                        </wps:cNvSpPr>
                        <wps:spPr bwMode="auto">
                          <a:xfrm>
                            <a:off x="1412" y="710"/>
                            <a:ext cx="847" cy="215"/>
                          </a:xfrm>
                          <a:custGeom>
                            <a:avLst/>
                            <a:gdLst>
                              <a:gd name="T0" fmla="+- 0 1627 1412"/>
                              <a:gd name="T1" fmla="*/ T0 w 847"/>
                              <a:gd name="T2" fmla="+- 0 780 710"/>
                              <a:gd name="T3" fmla="*/ 780 h 215"/>
                              <a:gd name="T4" fmla="+- 0 1571 1412"/>
                              <a:gd name="T5" fmla="*/ T4 w 847"/>
                              <a:gd name="T6" fmla="+- 0 770 710"/>
                              <a:gd name="T7" fmla="*/ 770 h 215"/>
                              <a:gd name="T8" fmla="+- 0 1536 1412"/>
                              <a:gd name="T9" fmla="*/ T8 w 847"/>
                              <a:gd name="T10" fmla="+- 0 786 710"/>
                              <a:gd name="T11" fmla="*/ 786 h 215"/>
                              <a:gd name="T12" fmla="+- 0 1488 1412"/>
                              <a:gd name="T13" fmla="*/ T12 w 847"/>
                              <a:gd name="T14" fmla="+- 0 768 710"/>
                              <a:gd name="T15" fmla="*/ 768 h 215"/>
                              <a:gd name="T16" fmla="+- 0 1450 1412"/>
                              <a:gd name="T17" fmla="*/ T16 w 847"/>
                              <a:gd name="T18" fmla="+- 0 789 710"/>
                              <a:gd name="T19" fmla="*/ 789 h 215"/>
                              <a:gd name="T20" fmla="+- 0 1450 1412"/>
                              <a:gd name="T21" fmla="*/ T20 w 847"/>
                              <a:gd name="T22" fmla="+- 0 921 710"/>
                              <a:gd name="T23" fmla="*/ 921 h 215"/>
                              <a:gd name="T24" fmla="+- 0 1460 1412"/>
                              <a:gd name="T25" fmla="*/ T24 w 847"/>
                              <a:gd name="T26" fmla="+- 0 811 710"/>
                              <a:gd name="T27" fmla="*/ 811 h 215"/>
                              <a:gd name="T28" fmla="+- 0 1492 1412"/>
                              <a:gd name="T29" fmla="*/ T28 w 847"/>
                              <a:gd name="T30" fmla="+- 0 803 710"/>
                              <a:gd name="T31" fmla="*/ 803 h 215"/>
                              <a:gd name="T32" fmla="+- 0 1508 1412"/>
                              <a:gd name="T33" fmla="*/ T32 w 847"/>
                              <a:gd name="T34" fmla="+- 0 835 710"/>
                              <a:gd name="T35" fmla="*/ 835 h 215"/>
                              <a:gd name="T36" fmla="+- 0 1547 1412"/>
                              <a:gd name="T37" fmla="*/ T36 w 847"/>
                              <a:gd name="T38" fmla="+- 0 829 710"/>
                              <a:gd name="T39" fmla="*/ 829 h 215"/>
                              <a:gd name="T40" fmla="+- 0 1572 1412"/>
                              <a:gd name="T41" fmla="*/ T40 w 847"/>
                              <a:gd name="T42" fmla="+- 0 802 710"/>
                              <a:gd name="T43" fmla="*/ 802 h 215"/>
                              <a:gd name="T44" fmla="+- 0 1604 1412"/>
                              <a:gd name="T45" fmla="*/ T44 w 847"/>
                              <a:gd name="T46" fmla="+- 0 828 710"/>
                              <a:gd name="T47" fmla="*/ 828 h 215"/>
                              <a:gd name="T48" fmla="+- 0 1827 1412"/>
                              <a:gd name="T49" fmla="*/ T48 w 847"/>
                              <a:gd name="T50" fmla="+- 0 850 710"/>
                              <a:gd name="T51" fmla="*/ 850 h 215"/>
                              <a:gd name="T52" fmla="+- 0 1815 1412"/>
                              <a:gd name="T53" fmla="*/ T52 w 847"/>
                              <a:gd name="T54" fmla="+- 0 803 710"/>
                              <a:gd name="T55" fmla="*/ 803 h 215"/>
                              <a:gd name="T56" fmla="+- 0 1789 1412"/>
                              <a:gd name="T57" fmla="*/ T56 w 847"/>
                              <a:gd name="T58" fmla="+- 0 779 710"/>
                              <a:gd name="T59" fmla="*/ 779 h 215"/>
                              <a:gd name="T60" fmla="+- 0 1717 1412"/>
                              <a:gd name="T61" fmla="*/ T60 w 847"/>
                              <a:gd name="T62" fmla="+- 0 812 710"/>
                              <a:gd name="T63" fmla="*/ 812 h 215"/>
                              <a:gd name="T64" fmla="+- 0 1767 1412"/>
                              <a:gd name="T65" fmla="*/ T64 w 847"/>
                              <a:gd name="T66" fmla="+- 0 802 710"/>
                              <a:gd name="T67" fmla="*/ 802 h 215"/>
                              <a:gd name="T68" fmla="+- 0 1789 1412"/>
                              <a:gd name="T69" fmla="*/ T68 w 847"/>
                              <a:gd name="T70" fmla="+- 0 779 710"/>
                              <a:gd name="T71" fmla="*/ 779 h 215"/>
                              <a:gd name="T72" fmla="+- 0 1732 1412"/>
                              <a:gd name="T73" fmla="*/ T72 w 847"/>
                              <a:gd name="T74" fmla="+- 0 769 710"/>
                              <a:gd name="T75" fmla="*/ 769 h 215"/>
                              <a:gd name="T76" fmla="+- 0 1683 1412"/>
                              <a:gd name="T77" fmla="*/ T76 w 847"/>
                              <a:gd name="T78" fmla="+- 0 802 710"/>
                              <a:gd name="T79" fmla="*/ 802 h 215"/>
                              <a:gd name="T80" fmla="+- 0 1672 1412"/>
                              <a:gd name="T81" fmla="*/ T80 w 847"/>
                              <a:gd name="T82" fmla="+- 0 863 710"/>
                              <a:gd name="T83" fmla="*/ 863 h 215"/>
                              <a:gd name="T84" fmla="+- 0 1704 1412"/>
                              <a:gd name="T85" fmla="*/ T84 w 847"/>
                              <a:gd name="T86" fmla="+- 0 912 710"/>
                              <a:gd name="T87" fmla="*/ 912 h 215"/>
                              <a:gd name="T88" fmla="+- 0 1765 1412"/>
                              <a:gd name="T89" fmla="*/ T88 w 847"/>
                              <a:gd name="T90" fmla="+- 0 925 710"/>
                              <a:gd name="T91" fmla="*/ 925 h 215"/>
                              <a:gd name="T92" fmla="+- 0 1817 1412"/>
                              <a:gd name="T93" fmla="*/ T92 w 847"/>
                              <a:gd name="T94" fmla="+- 0 892 710"/>
                              <a:gd name="T95" fmla="*/ 892 h 215"/>
                              <a:gd name="T96" fmla="+- 0 1763 1412"/>
                              <a:gd name="T97" fmla="*/ T96 w 847"/>
                              <a:gd name="T98" fmla="+- 0 892 710"/>
                              <a:gd name="T99" fmla="*/ 892 h 215"/>
                              <a:gd name="T100" fmla="+- 0 1708 1412"/>
                              <a:gd name="T101" fmla="*/ T100 w 847"/>
                              <a:gd name="T102" fmla="+- 0 868 710"/>
                              <a:gd name="T103" fmla="*/ 868 h 215"/>
                              <a:gd name="T104" fmla="+- 0 2005 1412"/>
                              <a:gd name="T105" fmla="*/ T104 w 847"/>
                              <a:gd name="T106" fmla="+- 0 714 710"/>
                              <a:gd name="T107" fmla="*/ 714 h 215"/>
                              <a:gd name="T108" fmla="+- 0 1965 1412"/>
                              <a:gd name="T109" fmla="*/ T108 w 847"/>
                              <a:gd name="T110" fmla="+- 0 870 710"/>
                              <a:gd name="T111" fmla="*/ 870 h 215"/>
                              <a:gd name="T112" fmla="+- 0 1907 1412"/>
                              <a:gd name="T113" fmla="*/ T112 w 847"/>
                              <a:gd name="T114" fmla="+- 0 886 710"/>
                              <a:gd name="T115" fmla="*/ 886 h 215"/>
                              <a:gd name="T116" fmla="+- 0 1892 1412"/>
                              <a:gd name="T117" fmla="*/ T116 w 847"/>
                              <a:gd name="T118" fmla="+- 0 823 710"/>
                              <a:gd name="T119" fmla="*/ 823 h 215"/>
                              <a:gd name="T120" fmla="+- 0 1950 1412"/>
                              <a:gd name="T121" fmla="*/ T120 w 847"/>
                              <a:gd name="T122" fmla="+- 0 806 710"/>
                              <a:gd name="T123" fmla="*/ 806 h 215"/>
                              <a:gd name="T124" fmla="+- 0 1968 1412"/>
                              <a:gd name="T125" fmla="*/ T124 w 847"/>
                              <a:gd name="T126" fmla="+- 0 714 710"/>
                              <a:gd name="T127" fmla="*/ 714 h 215"/>
                              <a:gd name="T128" fmla="+- 0 1938 1412"/>
                              <a:gd name="T129" fmla="*/ T128 w 847"/>
                              <a:gd name="T130" fmla="+- 0 769 710"/>
                              <a:gd name="T131" fmla="*/ 769 h 215"/>
                              <a:gd name="T132" fmla="+- 0 1894 1412"/>
                              <a:gd name="T133" fmla="*/ T132 w 847"/>
                              <a:gd name="T134" fmla="+- 0 773 710"/>
                              <a:gd name="T135" fmla="*/ 773 h 215"/>
                              <a:gd name="T136" fmla="+- 0 1856 1412"/>
                              <a:gd name="T137" fmla="*/ T136 w 847"/>
                              <a:gd name="T138" fmla="+- 0 815 710"/>
                              <a:gd name="T139" fmla="*/ 815 h 215"/>
                              <a:gd name="T140" fmla="+- 0 1856 1412"/>
                              <a:gd name="T141" fmla="*/ T140 w 847"/>
                              <a:gd name="T142" fmla="+- 0 877 710"/>
                              <a:gd name="T143" fmla="*/ 877 h 215"/>
                              <a:gd name="T144" fmla="+- 0 1895 1412"/>
                              <a:gd name="T145" fmla="*/ T144 w 847"/>
                              <a:gd name="T146" fmla="+- 0 919 710"/>
                              <a:gd name="T147" fmla="*/ 919 h 215"/>
                              <a:gd name="T148" fmla="+- 0 1938 1412"/>
                              <a:gd name="T149" fmla="*/ T148 w 847"/>
                              <a:gd name="T150" fmla="+- 0 923 710"/>
                              <a:gd name="T151" fmla="*/ 923 h 215"/>
                              <a:gd name="T152" fmla="+- 0 1968 1412"/>
                              <a:gd name="T153" fmla="*/ T152 w 847"/>
                              <a:gd name="T154" fmla="+- 0 921 710"/>
                              <a:gd name="T155" fmla="*/ 921 h 215"/>
                              <a:gd name="T156" fmla="+- 0 2005 1412"/>
                              <a:gd name="T157" fmla="*/ T156 w 847"/>
                              <a:gd name="T158" fmla="+- 0 802 710"/>
                              <a:gd name="T159" fmla="*/ 802 h 215"/>
                              <a:gd name="T160" fmla="+- 0 2039 1412"/>
                              <a:gd name="T161" fmla="*/ T160 w 847"/>
                              <a:gd name="T162" fmla="+- 0 772 710"/>
                              <a:gd name="T163" fmla="*/ 772 h 215"/>
                              <a:gd name="T164" fmla="+- 0 2082 1412"/>
                              <a:gd name="T165" fmla="*/ T164 w 847"/>
                              <a:gd name="T166" fmla="+- 0 741 710"/>
                              <a:gd name="T167" fmla="*/ 741 h 215"/>
                              <a:gd name="T168" fmla="+- 0 2064 1412"/>
                              <a:gd name="T169" fmla="*/ T168 w 847"/>
                              <a:gd name="T170" fmla="+- 0 710 710"/>
                              <a:gd name="T171" fmla="*/ 710 h 215"/>
                              <a:gd name="T172" fmla="+- 0 2034 1412"/>
                              <a:gd name="T173" fmla="*/ T172 w 847"/>
                              <a:gd name="T174" fmla="+- 0 727 710"/>
                              <a:gd name="T175" fmla="*/ 727 h 215"/>
                              <a:gd name="T176" fmla="+- 0 2051 1412"/>
                              <a:gd name="T177" fmla="*/ T176 w 847"/>
                              <a:gd name="T178" fmla="+- 0 759 710"/>
                              <a:gd name="T179" fmla="*/ 759 h 215"/>
                              <a:gd name="T180" fmla="+- 0 2082 1412"/>
                              <a:gd name="T181" fmla="*/ T180 w 847"/>
                              <a:gd name="T182" fmla="+- 0 741 710"/>
                              <a:gd name="T183" fmla="*/ 741 h 215"/>
                              <a:gd name="T184" fmla="+- 0 2223 1412"/>
                              <a:gd name="T185" fmla="*/ T184 w 847"/>
                              <a:gd name="T186" fmla="+- 0 859 710"/>
                              <a:gd name="T187" fmla="*/ 859 h 215"/>
                              <a:gd name="T188" fmla="+- 0 2170 1412"/>
                              <a:gd name="T189" fmla="*/ T188 w 847"/>
                              <a:gd name="T190" fmla="+- 0 891 710"/>
                              <a:gd name="T191" fmla="*/ 891 h 215"/>
                              <a:gd name="T192" fmla="+- 0 2141 1412"/>
                              <a:gd name="T193" fmla="*/ T192 w 847"/>
                              <a:gd name="T194" fmla="+- 0 833 710"/>
                              <a:gd name="T195" fmla="*/ 833 h 215"/>
                              <a:gd name="T196" fmla="+- 0 2193 1412"/>
                              <a:gd name="T197" fmla="*/ T196 w 847"/>
                              <a:gd name="T198" fmla="+- 0 802 710"/>
                              <a:gd name="T199" fmla="*/ 802 h 215"/>
                              <a:gd name="T200" fmla="+- 0 2223 1412"/>
                              <a:gd name="T201" fmla="*/ T200 w 847"/>
                              <a:gd name="T202" fmla="+- 0 772 710"/>
                              <a:gd name="T203" fmla="*/ 772 h 215"/>
                              <a:gd name="T204" fmla="+- 0 2207 1412"/>
                              <a:gd name="T205" fmla="*/ T204 w 847"/>
                              <a:gd name="T206" fmla="+- 0 776 710"/>
                              <a:gd name="T207" fmla="*/ 776 h 215"/>
                              <a:gd name="T208" fmla="+- 0 2160 1412"/>
                              <a:gd name="T209" fmla="*/ T208 w 847"/>
                              <a:gd name="T210" fmla="+- 0 769 710"/>
                              <a:gd name="T211" fmla="*/ 769 h 215"/>
                              <a:gd name="T212" fmla="+- 0 2115 1412"/>
                              <a:gd name="T213" fmla="*/ T212 w 847"/>
                              <a:gd name="T214" fmla="+- 0 802 710"/>
                              <a:gd name="T215" fmla="*/ 802 h 215"/>
                              <a:gd name="T216" fmla="+- 0 2105 1412"/>
                              <a:gd name="T217" fmla="*/ T216 w 847"/>
                              <a:gd name="T218" fmla="+- 0 863 710"/>
                              <a:gd name="T219" fmla="*/ 863 h 215"/>
                              <a:gd name="T220" fmla="+- 0 2136 1412"/>
                              <a:gd name="T221" fmla="*/ T220 w 847"/>
                              <a:gd name="T222" fmla="+- 0 912 710"/>
                              <a:gd name="T223" fmla="*/ 912 h 215"/>
                              <a:gd name="T224" fmla="+- 0 2184 1412"/>
                              <a:gd name="T225" fmla="*/ T224 w 847"/>
                              <a:gd name="T226" fmla="+- 0 925 710"/>
                              <a:gd name="T227" fmla="*/ 925 h 215"/>
                              <a:gd name="T228" fmla="+- 0 2221 1412"/>
                              <a:gd name="T229" fmla="*/ T228 w 847"/>
                              <a:gd name="T230" fmla="+- 0 905 710"/>
                              <a:gd name="T231" fmla="*/ 905 h 215"/>
                              <a:gd name="T232" fmla="+- 0 2258 1412"/>
                              <a:gd name="T233" fmla="*/ T232 w 847"/>
                              <a:gd name="T234" fmla="+- 0 891 710"/>
                              <a:gd name="T235" fmla="*/ 891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47" h="215">
                                <a:moveTo>
                                  <a:pt x="229" y="105"/>
                                </a:moveTo>
                                <a:lnTo>
                                  <a:pt x="228" y="93"/>
                                </a:lnTo>
                                <a:lnTo>
                                  <a:pt x="221" y="77"/>
                                </a:lnTo>
                                <a:lnTo>
                                  <a:pt x="215" y="70"/>
                                </a:lnTo>
                                <a:lnTo>
                                  <a:pt x="199" y="60"/>
                                </a:lnTo>
                                <a:lnTo>
                                  <a:pt x="189" y="58"/>
                                </a:lnTo>
                                <a:lnTo>
                                  <a:pt x="168" y="58"/>
                                </a:lnTo>
                                <a:lnTo>
                                  <a:pt x="159" y="60"/>
                                </a:lnTo>
                                <a:lnTo>
                                  <a:pt x="142" y="69"/>
                                </a:lnTo>
                                <a:lnTo>
                                  <a:pt x="134" y="76"/>
                                </a:lnTo>
                                <a:lnTo>
                                  <a:pt x="128" y="85"/>
                                </a:lnTo>
                                <a:lnTo>
                                  <a:pt x="124" y="76"/>
                                </a:lnTo>
                                <a:lnTo>
                                  <a:pt x="118" y="69"/>
                                </a:lnTo>
                                <a:lnTo>
                                  <a:pt x="103" y="60"/>
                                </a:lnTo>
                                <a:lnTo>
                                  <a:pt x="94" y="58"/>
                                </a:lnTo>
                                <a:lnTo>
                                  <a:pt x="76" y="58"/>
                                </a:lnTo>
                                <a:lnTo>
                                  <a:pt x="67" y="59"/>
                                </a:lnTo>
                                <a:lnTo>
                                  <a:pt x="51" y="66"/>
                                </a:lnTo>
                                <a:lnTo>
                                  <a:pt x="44" y="72"/>
                                </a:lnTo>
                                <a:lnTo>
                                  <a:pt x="38" y="79"/>
                                </a:lnTo>
                                <a:lnTo>
                                  <a:pt x="38" y="62"/>
                                </a:lnTo>
                                <a:lnTo>
                                  <a:pt x="0" y="62"/>
                                </a:lnTo>
                                <a:lnTo>
                                  <a:pt x="0" y="211"/>
                                </a:lnTo>
                                <a:lnTo>
                                  <a:pt x="38" y="211"/>
                                </a:lnTo>
                                <a:lnTo>
                                  <a:pt x="38" y="130"/>
                                </a:lnTo>
                                <a:lnTo>
                                  <a:pt x="39" y="120"/>
                                </a:lnTo>
                                <a:lnTo>
                                  <a:pt x="44" y="106"/>
                                </a:lnTo>
                                <a:lnTo>
                                  <a:pt x="48" y="101"/>
                                </a:lnTo>
                                <a:lnTo>
                                  <a:pt x="58" y="94"/>
                                </a:lnTo>
                                <a:lnTo>
                                  <a:pt x="64" y="92"/>
                                </a:lnTo>
                                <a:lnTo>
                                  <a:pt x="76" y="92"/>
                                </a:lnTo>
                                <a:lnTo>
                                  <a:pt x="80" y="93"/>
                                </a:lnTo>
                                <a:lnTo>
                                  <a:pt x="88" y="99"/>
                                </a:lnTo>
                                <a:lnTo>
                                  <a:pt x="91" y="104"/>
                                </a:lnTo>
                                <a:lnTo>
                                  <a:pt x="95" y="116"/>
                                </a:lnTo>
                                <a:lnTo>
                                  <a:pt x="96" y="125"/>
                                </a:lnTo>
                                <a:lnTo>
                                  <a:pt x="96" y="211"/>
                                </a:lnTo>
                                <a:lnTo>
                                  <a:pt x="134" y="211"/>
                                </a:lnTo>
                                <a:lnTo>
                                  <a:pt x="134" y="129"/>
                                </a:lnTo>
                                <a:lnTo>
                                  <a:pt x="135" y="119"/>
                                </a:lnTo>
                                <a:lnTo>
                                  <a:pt x="140" y="106"/>
                                </a:lnTo>
                                <a:lnTo>
                                  <a:pt x="144" y="101"/>
                                </a:lnTo>
                                <a:lnTo>
                                  <a:pt x="154" y="94"/>
                                </a:lnTo>
                                <a:lnTo>
                                  <a:pt x="160" y="92"/>
                                </a:lnTo>
                                <a:lnTo>
                                  <a:pt x="175" y="92"/>
                                </a:lnTo>
                                <a:lnTo>
                                  <a:pt x="181" y="95"/>
                                </a:lnTo>
                                <a:lnTo>
                                  <a:pt x="190" y="107"/>
                                </a:lnTo>
                                <a:lnTo>
                                  <a:pt x="192" y="118"/>
                                </a:lnTo>
                                <a:lnTo>
                                  <a:pt x="192" y="211"/>
                                </a:lnTo>
                                <a:lnTo>
                                  <a:pt x="229" y="211"/>
                                </a:lnTo>
                                <a:lnTo>
                                  <a:pt x="229" y="105"/>
                                </a:lnTo>
                                <a:close/>
                                <a:moveTo>
                                  <a:pt x="415" y="140"/>
                                </a:moveTo>
                                <a:lnTo>
                                  <a:pt x="414" y="122"/>
                                </a:lnTo>
                                <a:lnTo>
                                  <a:pt x="412" y="118"/>
                                </a:lnTo>
                                <a:lnTo>
                                  <a:pt x="410" y="107"/>
                                </a:lnTo>
                                <a:lnTo>
                                  <a:pt x="403" y="93"/>
                                </a:lnTo>
                                <a:lnTo>
                                  <a:pt x="400" y="89"/>
                                </a:lnTo>
                                <a:lnTo>
                                  <a:pt x="393" y="80"/>
                                </a:lnTo>
                                <a:lnTo>
                                  <a:pt x="381" y="70"/>
                                </a:lnTo>
                                <a:lnTo>
                                  <a:pt x="377" y="69"/>
                                </a:lnTo>
                                <a:lnTo>
                                  <a:pt x="377" y="118"/>
                                </a:lnTo>
                                <a:lnTo>
                                  <a:pt x="296" y="118"/>
                                </a:lnTo>
                                <a:lnTo>
                                  <a:pt x="300" y="108"/>
                                </a:lnTo>
                                <a:lnTo>
                                  <a:pt x="305" y="102"/>
                                </a:lnTo>
                                <a:lnTo>
                                  <a:pt x="318" y="92"/>
                                </a:lnTo>
                                <a:lnTo>
                                  <a:pt x="327" y="89"/>
                                </a:lnTo>
                                <a:lnTo>
                                  <a:pt x="347" y="89"/>
                                </a:lnTo>
                                <a:lnTo>
                                  <a:pt x="355" y="92"/>
                                </a:lnTo>
                                <a:lnTo>
                                  <a:pt x="370" y="103"/>
                                </a:lnTo>
                                <a:lnTo>
                                  <a:pt x="375" y="109"/>
                                </a:lnTo>
                                <a:lnTo>
                                  <a:pt x="377" y="118"/>
                                </a:lnTo>
                                <a:lnTo>
                                  <a:pt x="377" y="69"/>
                                </a:lnTo>
                                <a:lnTo>
                                  <a:pt x="368" y="63"/>
                                </a:lnTo>
                                <a:lnTo>
                                  <a:pt x="352" y="59"/>
                                </a:lnTo>
                                <a:lnTo>
                                  <a:pt x="336" y="58"/>
                                </a:lnTo>
                                <a:lnTo>
                                  <a:pt x="320" y="59"/>
                                </a:lnTo>
                                <a:lnTo>
                                  <a:pt x="305" y="63"/>
                                </a:lnTo>
                                <a:lnTo>
                                  <a:pt x="292" y="70"/>
                                </a:lnTo>
                                <a:lnTo>
                                  <a:pt x="280" y="80"/>
                                </a:lnTo>
                                <a:lnTo>
                                  <a:pt x="271" y="92"/>
                                </a:lnTo>
                                <a:lnTo>
                                  <a:pt x="264" y="106"/>
                                </a:lnTo>
                                <a:lnTo>
                                  <a:pt x="260" y="121"/>
                                </a:lnTo>
                                <a:lnTo>
                                  <a:pt x="258" y="137"/>
                                </a:lnTo>
                                <a:lnTo>
                                  <a:pt x="260" y="153"/>
                                </a:lnTo>
                                <a:lnTo>
                                  <a:pt x="264" y="168"/>
                                </a:lnTo>
                                <a:lnTo>
                                  <a:pt x="271" y="181"/>
                                </a:lnTo>
                                <a:lnTo>
                                  <a:pt x="280" y="193"/>
                                </a:lnTo>
                                <a:lnTo>
                                  <a:pt x="292" y="202"/>
                                </a:lnTo>
                                <a:lnTo>
                                  <a:pt x="306" y="209"/>
                                </a:lnTo>
                                <a:lnTo>
                                  <a:pt x="321" y="214"/>
                                </a:lnTo>
                                <a:lnTo>
                                  <a:pt x="338" y="215"/>
                                </a:lnTo>
                                <a:lnTo>
                                  <a:pt x="353" y="215"/>
                                </a:lnTo>
                                <a:lnTo>
                                  <a:pt x="366" y="212"/>
                                </a:lnTo>
                                <a:lnTo>
                                  <a:pt x="388" y="202"/>
                                </a:lnTo>
                                <a:lnTo>
                                  <a:pt x="397" y="193"/>
                                </a:lnTo>
                                <a:lnTo>
                                  <a:pt x="405" y="182"/>
                                </a:lnTo>
                                <a:lnTo>
                                  <a:pt x="373" y="167"/>
                                </a:lnTo>
                                <a:lnTo>
                                  <a:pt x="363" y="177"/>
                                </a:lnTo>
                                <a:lnTo>
                                  <a:pt x="351" y="182"/>
                                </a:lnTo>
                                <a:lnTo>
                                  <a:pt x="326" y="182"/>
                                </a:lnTo>
                                <a:lnTo>
                                  <a:pt x="316" y="179"/>
                                </a:lnTo>
                                <a:lnTo>
                                  <a:pt x="301" y="166"/>
                                </a:lnTo>
                                <a:lnTo>
                                  <a:pt x="296" y="158"/>
                                </a:lnTo>
                                <a:lnTo>
                                  <a:pt x="294" y="147"/>
                                </a:lnTo>
                                <a:lnTo>
                                  <a:pt x="415" y="147"/>
                                </a:lnTo>
                                <a:lnTo>
                                  <a:pt x="415" y="140"/>
                                </a:lnTo>
                                <a:close/>
                                <a:moveTo>
                                  <a:pt x="593" y="4"/>
                                </a:moveTo>
                                <a:lnTo>
                                  <a:pt x="557" y="4"/>
                                </a:lnTo>
                                <a:lnTo>
                                  <a:pt x="557" y="123"/>
                                </a:lnTo>
                                <a:lnTo>
                                  <a:pt x="557" y="149"/>
                                </a:lnTo>
                                <a:lnTo>
                                  <a:pt x="553" y="160"/>
                                </a:lnTo>
                                <a:lnTo>
                                  <a:pt x="538" y="177"/>
                                </a:lnTo>
                                <a:lnTo>
                                  <a:pt x="528" y="181"/>
                                </a:lnTo>
                                <a:lnTo>
                                  <a:pt x="505" y="181"/>
                                </a:lnTo>
                                <a:lnTo>
                                  <a:pt x="495" y="176"/>
                                </a:lnTo>
                                <a:lnTo>
                                  <a:pt x="480" y="160"/>
                                </a:lnTo>
                                <a:lnTo>
                                  <a:pt x="476" y="149"/>
                                </a:lnTo>
                                <a:lnTo>
                                  <a:pt x="476" y="123"/>
                                </a:lnTo>
                                <a:lnTo>
                                  <a:pt x="480" y="113"/>
                                </a:lnTo>
                                <a:lnTo>
                                  <a:pt x="495" y="96"/>
                                </a:lnTo>
                                <a:lnTo>
                                  <a:pt x="505" y="92"/>
                                </a:lnTo>
                                <a:lnTo>
                                  <a:pt x="528" y="92"/>
                                </a:lnTo>
                                <a:lnTo>
                                  <a:pt x="538" y="96"/>
                                </a:lnTo>
                                <a:lnTo>
                                  <a:pt x="553" y="113"/>
                                </a:lnTo>
                                <a:lnTo>
                                  <a:pt x="557" y="123"/>
                                </a:lnTo>
                                <a:lnTo>
                                  <a:pt x="557" y="4"/>
                                </a:lnTo>
                                <a:lnTo>
                                  <a:pt x="556" y="4"/>
                                </a:lnTo>
                                <a:lnTo>
                                  <a:pt x="556" y="78"/>
                                </a:lnTo>
                                <a:lnTo>
                                  <a:pt x="549" y="71"/>
                                </a:lnTo>
                                <a:lnTo>
                                  <a:pt x="542" y="66"/>
                                </a:lnTo>
                                <a:lnTo>
                                  <a:pt x="526" y="59"/>
                                </a:lnTo>
                                <a:lnTo>
                                  <a:pt x="518" y="58"/>
                                </a:lnTo>
                                <a:lnTo>
                                  <a:pt x="509" y="58"/>
                                </a:lnTo>
                                <a:lnTo>
                                  <a:pt x="495" y="59"/>
                                </a:lnTo>
                                <a:lnTo>
                                  <a:pt x="482" y="63"/>
                                </a:lnTo>
                                <a:lnTo>
                                  <a:pt x="470" y="70"/>
                                </a:lnTo>
                                <a:lnTo>
                                  <a:pt x="459" y="80"/>
                                </a:lnTo>
                                <a:lnTo>
                                  <a:pt x="450" y="92"/>
                                </a:lnTo>
                                <a:lnTo>
                                  <a:pt x="444" y="105"/>
                                </a:lnTo>
                                <a:lnTo>
                                  <a:pt x="440" y="120"/>
                                </a:lnTo>
                                <a:lnTo>
                                  <a:pt x="438" y="137"/>
                                </a:lnTo>
                                <a:lnTo>
                                  <a:pt x="440" y="153"/>
                                </a:lnTo>
                                <a:lnTo>
                                  <a:pt x="444" y="167"/>
                                </a:lnTo>
                                <a:lnTo>
                                  <a:pt x="450" y="181"/>
                                </a:lnTo>
                                <a:lnTo>
                                  <a:pt x="460" y="192"/>
                                </a:lnTo>
                                <a:lnTo>
                                  <a:pt x="471" y="202"/>
                                </a:lnTo>
                                <a:lnTo>
                                  <a:pt x="483" y="209"/>
                                </a:lnTo>
                                <a:lnTo>
                                  <a:pt x="496" y="214"/>
                                </a:lnTo>
                                <a:lnTo>
                                  <a:pt x="510" y="215"/>
                                </a:lnTo>
                                <a:lnTo>
                                  <a:pt x="518" y="215"/>
                                </a:lnTo>
                                <a:lnTo>
                                  <a:pt x="526" y="213"/>
                                </a:lnTo>
                                <a:lnTo>
                                  <a:pt x="541" y="207"/>
                                </a:lnTo>
                                <a:lnTo>
                                  <a:pt x="548" y="202"/>
                                </a:lnTo>
                                <a:lnTo>
                                  <a:pt x="556" y="195"/>
                                </a:lnTo>
                                <a:lnTo>
                                  <a:pt x="556" y="211"/>
                                </a:lnTo>
                                <a:lnTo>
                                  <a:pt x="593" y="211"/>
                                </a:lnTo>
                                <a:lnTo>
                                  <a:pt x="593" y="195"/>
                                </a:lnTo>
                                <a:lnTo>
                                  <a:pt x="593" y="181"/>
                                </a:lnTo>
                                <a:lnTo>
                                  <a:pt x="593" y="92"/>
                                </a:lnTo>
                                <a:lnTo>
                                  <a:pt x="593" y="78"/>
                                </a:lnTo>
                                <a:lnTo>
                                  <a:pt x="593" y="4"/>
                                </a:lnTo>
                                <a:close/>
                                <a:moveTo>
                                  <a:pt x="665" y="62"/>
                                </a:moveTo>
                                <a:lnTo>
                                  <a:pt x="627" y="62"/>
                                </a:lnTo>
                                <a:lnTo>
                                  <a:pt x="627" y="211"/>
                                </a:lnTo>
                                <a:lnTo>
                                  <a:pt x="665" y="211"/>
                                </a:lnTo>
                                <a:lnTo>
                                  <a:pt x="665" y="62"/>
                                </a:lnTo>
                                <a:close/>
                                <a:moveTo>
                                  <a:pt x="670" y="31"/>
                                </a:moveTo>
                                <a:lnTo>
                                  <a:pt x="670" y="17"/>
                                </a:lnTo>
                                <a:lnTo>
                                  <a:pt x="667" y="12"/>
                                </a:lnTo>
                                <a:lnTo>
                                  <a:pt x="658" y="2"/>
                                </a:lnTo>
                                <a:lnTo>
                                  <a:pt x="652" y="0"/>
                                </a:lnTo>
                                <a:lnTo>
                                  <a:pt x="639" y="0"/>
                                </a:lnTo>
                                <a:lnTo>
                                  <a:pt x="634" y="2"/>
                                </a:lnTo>
                                <a:lnTo>
                                  <a:pt x="624" y="12"/>
                                </a:lnTo>
                                <a:lnTo>
                                  <a:pt x="622" y="17"/>
                                </a:lnTo>
                                <a:lnTo>
                                  <a:pt x="622" y="31"/>
                                </a:lnTo>
                                <a:lnTo>
                                  <a:pt x="624" y="37"/>
                                </a:lnTo>
                                <a:lnTo>
                                  <a:pt x="634" y="46"/>
                                </a:lnTo>
                                <a:lnTo>
                                  <a:pt x="639" y="49"/>
                                </a:lnTo>
                                <a:lnTo>
                                  <a:pt x="653" y="49"/>
                                </a:lnTo>
                                <a:lnTo>
                                  <a:pt x="658" y="46"/>
                                </a:lnTo>
                                <a:lnTo>
                                  <a:pt x="667" y="37"/>
                                </a:lnTo>
                                <a:lnTo>
                                  <a:pt x="670" y="31"/>
                                </a:lnTo>
                                <a:close/>
                                <a:moveTo>
                                  <a:pt x="846" y="62"/>
                                </a:moveTo>
                                <a:lnTo>
                                  <a:pt x="811" y="62"/>
                                </a:lnTo>
                                <a:lnTo>
                                  <a:pt x="811" y="123"/>
                                </a:lnTo>
                                <a:lnTo>
                                  <a:pt x="811" y="149"/>
                                </a:lnTo>
                                <a:lnTo>
                                  <a:pt x="807" y="160"/>
                                </a:lnTo>
                                <a:lnTo>
                                  <a:pt x="791" y="177"/>
                                </a:lnTo>
                                <a:lnTo>
                                  <a:pt x="781" y="181"/>
                                </a:lnTo>
                                <a:lnTo>
                                  <a:pt x="758" y="181"/>
                                </a:lnTo>
                                <a:lnTo>
                                  <a:pt x="749" y="176"/>
                                </a:lnTo>
                                <a:lnTo>
                                  <a:pt x="733" y="160"/>
                                </a:lnTo>
                                <a:lnTo>
                                  <a:pt x="729" y="149"/>
                                </a:lnTo>
                                <a:lnTo>
                                  <a:pt x="729" y="123"/>
                                </a:lnTo>
                                <a:lnTo>
                                  <a:pt x="733" y="113"/>
                                </a:lnTo>
                                <a:lnTo>
                                  <a:pt x="748" y="96"/>
                                </a:lnTo>
                                <a:lnTo>
                                  <a:pt x="758" y="92"/>
                                </a:lnTo>
                                <a:lnTo>
                                  <a:pt x="781" y="92"/>
                                </a:lnTo>
                                <a:lnTo>
                                  <a:pt x="791" y="96"/>
                                </a:lnTo>
                                <a:lnTo>
                                  <a:pt x="807" y="113"/>
                                </a:lnTo>
                                <a:lnTo>
                                  <a:pt x="811" y="123"/>
                                </a:lnTo>
                                <a:lnTo>
                                  <a:pt x="811" y="62"/>
                                </a:lnTo>
                                <a:lnTo>
                                  <a:pt x="809" y="62"/>
                                </a:lnTo>
                                <a:lnTo>
                                  <a:pt x="809" y="78"/>
                                </a:lnTo>
                                <a:lnTo>
                                  <a:pt x="802" y="71"/>
                                </a:lnTo>
                                <a:lnTo>
                                  <a:pt x="795" y="66"/>
                                </a:lnTo>
                                <a:lnTo>
                                  <a:pt x="779" y="59"/>
                                </a:lnTo>
                                <a:lnTo>
                                  <a:pt x="771" y="58"/>
                                </a:lnTo>
                                <a:lnTo>
                                  <a:pt x="762" y="58"/>
                                </a:lnTo>
                                <a:lnTo>
                                  <a:pt x="748" y="59"/>
                                </a:lnTo>
                                <a:lnTo>
                                  <a:pt x="735" y="63"/>
                                </a:lnTo>
                                <a:lnTo>
                                  <a:pt x="723" y="70"/>
                                </a:lnTo>
                                <a:lnTo>
                                  <a:pt x="712" y="80"/>
                                </a:lnTo>
                                <a:lnTo>
                                  <a:pt x="703" y="92"/>
                                </a:lnTo>
                                <a:lnTo>
                                  <a:pt x="697" y="105"/>
                                </a:lnTo>
                                <a:lnTo>
                                  <a:pt x="693" y="120"/>
                                </a:lnTo>
                                <a:lnTo>
                                  <a:pt x="692" y="137"/>
                                </a:lnTo>
                                <a:lnTo>
                                  <a:pt x="693" y="153"/>
                                </a:lnTo>
                                <a:lnTo>
                                  <a:pt x="697" y="167"/>
                                </a:lnTo>
                                <a:lnTo>
                                  <a:pt x="704" y="181"/>
                                </a:lnTo>
                                <a:lnTo>
                                  <a:pt x="713" y="192"/>
                                </a:lnTo>
                                <a:lnTo>
                                  <a:pt x="724" y="202"/>
                                </a:lnTo>
                                <a:lnTo>
                                  <a:pt x="736" y="209"/>
                                </a:lnTo>
                                <a:lnTo>
                                  <a:pt x="749" y="214"/>
                                </a:lnTo>
                                <a:lnTo>
                                  <a:pt x="763" y="215"/>
                                </a:lnTo>
                                <a:lnTo>
                                  <a:pt x="772" y="215"/>
                                </a:lnTo>
                                <a:lnTo>
                                  <a:pt x="780" y="213"/>
                                </a:lnTo>
                                <a:lnTo>
                                  <a:pt x="794" y="207"/>
                                </a:lnTo>
                                <a:lnTo>
                                  <a:pt x="802" y="202"/>
                                </a:lnTo>
                                <a:lnTo>
                                  <a:pt x="809" y="195"/>
                                </a:lnTo>
                                <a:lnTo>
                                  <a:pt x="809" y="211"/>
                                </a:lnTo>
                                <a:lnTo>
                                  <a:pt x="846" y="211"/>
                                </a:lnTo>
                                <a:lnTo>
                                  <a:pt x="846" y="195"/>
                                </a:lnTo>
                                <a:lnTo>
                                  <a:pt x="846" y="181"/>
                                </a:lnTo>
                                <a:lnTo>
                                  <a:pt x="846" y="92"/>
                                </a:lnTo>
                                <a:lnTo>
                                  <a:pt x="846" y="78"/>
                                </a:lnTo>
                                <a:lnTo>
                                  <a:pt x="84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" cy="1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12"/>
                        <wps:cNvSpPr>
                          <a:spLocks/>
                        </wps:cNvSpPr>
                        <wps:spPr bwMode="auto">
                          <a:xfrm>
                            <a:off x="1412" y="447"/>
                            <a:ext cx="493" cy="286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493"/>
                              <a:gd name="T2" fmla="+- 0 455 448"/>
                              <a:gd name="T3" fmla="*/ 455 h 286"/>
                              <a:gd name="T4" fmla="+- 0 1464 1412"/>
                              <a:gd name="T5" fmla="*/ T4 w 493"/>
                              <a:gd name="T6" fmla="+- 0 727 448"/>
                              <a:gd name="T7" fmla="*/ 727 h 286"/>
                              <a:gd name="T8" fmla="+- 0 1720 1412"/>
                              <a:gd name="T9" fmla="*/ T8 w 493"/>
                              <a:gd name="T10" fmla="+- 0 727 448"/>
                              <a:gd name="T11" fmla="*/ 727 h 286"/>
                              <a:gd name="T12" fmla="+- 0 1711 1412"/>
                              <a:gd name="T13" fmla="*/ T12 w 493"/>
                              <a:gd name="T14" fmla="+- 0 455 448"/>
                              <a:gd name="T15" fmla="*/ 455 h 286"/>
                              <a:gd name="T16" fmla="+- 0 1575 1412"/>
                              <a:gd name="T17" fmla="*/ T16 w 493"/>
                              <a:gd name="T18" fmla="+- 0 549 448"/>
                              <a:gd name="T19" fmla="*/ 549 h 286"/>
                              <a:gd name="T20" fmla="+- 0 1522 1412"/>
                              <a:gd name="T21" fmla="*/ T20 w 493"/>
                              <a:gd name="T22" fmla="+- 0 455 448"/>
                              <a:gd name="T23" fmla="*/ 455 h 286"/>
                              <a:gd name="T24" fmla="+- 0 1575 1412"/>
                              <a:gd name="T25" fmla="*/ T24 w 493"/>
                              <a:gd name="T26" fmla="+- 0 727 448"/>
                              <a:gd name="T27" fmla="*/ 727 h 286"/>
                              <a:gd name="T28" fmla="+- 0 1659 1412"/>
                              <a:gd name="T29" fmla="*/ T28 w 493"/>
                              <a:gd name="T30" fmla="+- 0 727 448"/>
                              <a:gd name="T31" fmla="*/ 727 h 286"/>
                              <a:gd name="T32" fmla="+- 0 1905 1412"/>
                              <a:gd name="T33" fmla="*/ T32 w 493"/>
                              <a:gd name="T34" fmla="+- 0 645 448"/>
                              <a:gd name="T35" fmla="*/ 645 h 286"/>
                              <a:gd name="T36" fmla="+- 0 1894 1412"/>
                              <a:gd name="T37" fmla="*/ T36 w 493"/>
                              <a:gd name="T38" fmla="+- 0 615 448"/>
                              <a:gd name="T39" fmla="*/ 615 h 286"/>
                              <a:gd name="T40" fmla="+- 0 1871 1412"/>
                              <a:gd name="T41" fmla="*/ T40 w 493"/>
                              <a:gd name="T42" fmla="+- 0 590 448"/>
                              <a:gd name="T43" fmla="*/ 590 h 286"/>
                              <a:gd name="T44" fmla="+- 0 1815 1412"/>
                              <a:gd name="T45" fmla="*/ T44 w 493"/>
                              <a:gd name="T46" fmla="+- 0 541 448"/>
                              <a:gd name="T47" fmla="*/ 541 h 286"/>
                              <a:gd name="T48" fmla="+- 0 1802 1412"/>
                              <a:gd name="T49" fmla="*/ T48 w 493"/>
                              <a:gd name="T50" fmla="+- 0 528 448"/>
                              <a:gd name="T51" fmla="*/ 528 h 286"/>
                              <a:gd name="T52" fmla="+- 0 1797 1412"/>
                              <a:gd name="T53" fmla="*/ T52 w 493"/>
                              <a:gd name="T54" fmla="+- 0 520 448"/>
                              <a:gd name="T55" fmla="*/ 520 h 286"/>
                              <a:gd name="T56" fmla="+- 0 1799 1412"/>
                              <a:gd name="T57" fmla="*/ T56 w 493"/>
                              <a:gd name="T58" fmla="+- 0 507 448"/>
                              <a:gd name="T59" fmla="*/ 507 h 286"/>
                              <a:gd name="T60" fmla="+- 0 1814 1412"/>
                              <a:gd name="T61" fmla="*/ T60 w 493"/>
                              <a:gd name="T62" fmla="+- 0 497 448"/>
                              <a:gd name="T63" fmla="*/ 497 h 286"/>
                              <a:gd name="T64" fmla="+- 0 1831 1412"/>
                              <a:gd name="T65" fmla="*/ T64 w 493"/>
                              <a:gd name="T66" fmla="+- 0 499 448"/>
                              <a:gd name="T67" fmla="*/ 499 h 286"/>
                              <a:gd name="T68" fmla="+- 0 1852 1412"/>
                              <a:gd name="T69" fmla="*/ T68 w 493"/>
                              <a:gd name="T70" fmla="+- 0 513 448"/>
                              <a:gd name="T71" fmla="*/ 513 h 286"/>
                              <a:gd name="T72" fmla="+- 0 1900 1412"/>
                              <a:gd name="T73" fmla="*/ T72 w 493"/>
                              <a:gd name="T74" fmla="+- 0 492 448"/>
                              <a:gd name="T75" fmla="*/ 492 h 286"/>
                              <a:gd name="T76" fmla="+- 0 1879 1412"/>
                              <a:gd name="T77" fmla="*/ T76 w 493"/>
                              <a:gd name="T78" fmla="+- 0 471 448"/>
                              <a:gd name="T79" fmla="*/ 471 h 286"/>
                              <a:gd name="T80" fmla="+- 0 1860 1412"/>
                              <a:gd name="T81" fmla="*/ T80 w 493"/>
                              <a:gd name="T82" fmla="+- 0 457 448"/>
                              <a:gd name="T83" fmla="*/ 457 h 286"/>
                              <a:gd name="T84" fmla="+- 0 1835 1412"/>
                              <a:gd name="T85" fmla="*/ T84 w 493"/>
                              <a:gd name="T86" fmla="+- 0 448 448"/>
                              <a:gd name="T87" fmla="*/ 448 h 286"/>
                              <a:gd name="T88" fmla="+- 0 1806 1412"/>
                              <a:gd name="T89" fmla="*/ T88 w 493"/>
                              <a:gd name="T90" fmla="+- 0 449 448"/>
                              <a:gd name="T91" fmla="*/ 449 h 286"/>
                              <a:gd name="T92" fmla="+- 0 1779 1412"/>
                              <a:gd name="T93" fmla="*/ T92 w 493"/>
                              <a:gd name="T94" fmla="+- 0 459 448"/>
                              <a:gd name="T95" fmla="*/ 459 h 286"/>
                              <a:gd name="T96" fmla="+- 0 1759 1412"/>
                              <a:gd name="T97" fmla="*/ T96 w 493"/>
                              <a:gd name="T98" fmla="+- 0 479 448"/>
                              <a:gd name="T99" fmla="*/ 479 h 286"/>
                              <a:gd name="T100" fmla="+- 0 1748 1412"/>
                              <a:gd name="T101" fmla="*/ T100 w 493"/>
                              <a:gd name="T102" fmla="+- 0 503 448"/>
                              <a:gd name="T103" fmla="*/ 503 h 286"/>
                              <a:gd name="T104" fmla="+- 0 1747 1412"/>
                              <a:gd name="T105" fmla="*/ T104 w 493"/>
                              <a:gd name="T106" fmla="+- 0 527 448"/>
                              <a:gd name="T107" fmla="*/ 527 h 286"/>
                              <a:gd name="T108" fmla="+- 0 1754 1412"/>
                              <a:gd name="T109" fmla="*/ T108 w 493"/>
                              <a:gd name="T110" fmla="+- 0 546 448"/>
                              <a:gd name="T111" fmla="*/ 546 h 286"/>
                              <a:gd name="T112" fmla="+- 0 1768 1412"/>
                              <a:gd name="T113" fmla="*/ T112 w 493"/>
                              <a:gd name="T114" fmla="+- 0 567 448"/>
                              <a:gd name="T115" fmla="*/ 567 h 286"/>
                              <a:gd name="T116" fmla="+- 0 1797 1412"/>
                              <a:gd name="T117" fmla="*/ T116 w 493"/>
                              <a:gd name="T118" fmla="+- 0 595 448"/>
                              <a:gd name="T119" fmla="*/ 595 h 286"/>
                              <a:gd name="T120" fmla="+- 0 1836 1412"/>
                              <a:gd name="T121" fmla="*/ T120 w 493"/>
                              <a:gd name="T122" fmla="+- 0 629 448"/>
                              <a:gd name="T123" fmla="*/ 629 h 286"/>
                              <a:gd name="T124" fmla="+- 0 1847 1412"/>
                              <a:gd name="T125" fmla="*/ T124 w 493"/>
                              <a:gd name="T126" fmla="+- 0 640 448"/>
                              <a:gd name="T127" fmla="*/ 640 h 286"/>
                              <a:gd name="T128" fmla="+- 0 1854 1412"/>
                              <a:gd name="T129" fmla="*/ T128 w 493"/>
                              <a:gd name="T130" fmla="+- 0 653 448"/>
                              <a:gd name="T131" fmla="*/ 653 h 286"/>
                              <a:gd name="T132" fmla="+- 0 1851 1412"/>
                              <a:gd name="T133" fmla="*/ T132 w 493"/>
                              <a:gd name="T134" fmla="+- 0 672 448"/>
                              <a:gd name="T135" fmla="*/ 672 h 286"/>
                              <a:gd name="T136" fmla="+- 0 1831 1412"/>
                              <a:gd name="T137" fmla="*/ T136 w 493"/>
                              <a:gd name="T138" fmla="+- 0 685 448"/>
                              <a:gd name="T139" fmla="*/ 685 h 286"/>
                              <a:gd name="T140" fmla="+- 0 1810 1412"/>
                              <a:gd name="T141" fmla="*/ T140 w 493"/>
                              <a:gd name="T142" fmla="+- 0 682 448"/>
                              <a:gd name="T143" fmla="*/ 682 h 286"/>
                              <a:gd name="T144" fmla="+- 0 1787 1412"/>
                              <a:gd name="T145" fmla="*/ T144 w 493"/>
                              <a:gd name="T146" fmla="+- 0 664 448"/>
                              <a:gd name="T147" fmla="*/ 664 h 286"/>
                              <a:gd name="T148" fmla="+- 0 1734 1412"/>
                              <a:gd name="T149" fmla="*/ T148 w 493"/>
                              <a:gd name="T150" fmla="+- 0 675 448"/>
                              <a:gd name="T151" fmla="*/ 675 h 286"/>
                              <a:gd name="T152" fmla="+- 0 1751 1412"/>
                              <a:gd name="T153" fmla="*/ T152 w 493"/>
                              <a:gd name="T154" fmla="+- 0 701 448"/>
                              <a:gd name="T155" fmla="*/ 701 h 286"/>
                              <a:gd name="T156" fmla="+- 0 1771 1412"/>
                              <a:gd name="T157" fmla="*/ T156 w 493"/>
                              <a:gd name="T158" fmla="+- 0 720 448"/>
                              <a:gd name="T159" fmla="*/ 720 h 286"/>
                              <a:gd name="T160" fmla="+- 0 1794 1412"/>
                              <a:gd name="T161" fmla="*/ T160 w 493"/>
                              <a:gd name="T162" fmla="+- 0 730 448"/>
                              <a:gd name="T163" fmla="*/ 730 h 286"/>
                              <a:gd name="T164" fmla="+- 0 1821 1412"/>
                              <a:gd name="T165" fmla="*/ T164 w 493"/>
                              <a:gd name="T166" fmla="+- 0 734 448"/>
                              <a:gd name="T167" fmla="*/ 734 h 286"/>
                              <a:gd name="T168" fmla="+- 0 1855 1412"/>
                              <a:gd name="T169" fmla="*/ T168 w 493"/>
                              <a:gd name="T170" fmla="+- 0 728 448"/>
                              <a:gd name="T171" fmla="*/ 728 h 286"/>
                              <a:gd name="T172" fmla="+- 0 1882 1412"/>
                              <a:gd name="T173" fmla="*/ T172 w 493"/>
                              <a:gd name="T174" fmla="+- 0 712 448"/>
                              <a:gd name="T175" fmla="*/ 712 h 286"/>
                              <a:gd name="T176" fmla="+- 0 1899 1412"/>
                              <a:gd name="T177" fmla="*/ T176 w 493"/>
                              <a:gd name="T178" fmla="+- 0 687 448"/>
                              <a:gd name="T179" fmla="*/ 687 h 286"/>
                              <a:gd name="T180" fmla="+- 0 1905 1412"/>
                              <a:gd name="T181" fmla="*/ T180 w 493"/>
                              <a:gd name="T182" fmla="+- 0 657 448"/>
                              <a:gd name="T183" fmla="*/ 65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93" h="286">
                                <a:moveTo>
                                  <a:pt x="52" y="7"/>
                                </a:moveTo>
                                <a:lnTo>
                                  <a:pt x="0" y="7"/>
                                </a:lnTo>
                                <a:lnTo>
                                  <a:pt x="0" y="279"/>
                                </a:lnTo>
                                <a:lnTo>
                                  <a:pt x="52" y="279"/>
                                </a:lnTo>
                                <a:lnTo>
                                  <a:pt x="52" y="7"/>
                                </a:lnTo>
                                <a:close/>
                                <a:moveTo>
                                  <a:pt x="308" y="279"/>
                                </a:moveTo>
                                <a:lnTo>
                                  <a:pt x="204" y="128"/>
                                </a:lnTo>
                                <a:lnTo>
                                  <a:pt x="299" y="7"/>
                                </a:lnTo>
                                <a:lnTo>
                                  <a:pt x="237" y="7"/>
                                </a:lnTo>
                                <a:lnTo>
                                  <a:pt x="163" y="101"/>
                                </a:lnTo>
                                <a:lnTo>
                                  <a:pt x="163" y="7"/>
                                </a:lnTo>
                                <a:lnTo>
                                  <a:pt x="110" y="7"/>
                                </a:lnTo>
                                <a:lnTo>
                                  <a:pt x="110" y="279"/>
                                </a:lnTo>
                                <a:lnTo>
                                  <a:pt x="163" y="279"/>
                                </a:lnTo>
                                <a:lnTo>
                                  <a:pt x="163" y="158"/>
                                </a:lnTo>
                                <a:lnTo>
                                  <a:pt x="247" y="279"/>
                                </a:lnTo>
                                <a:lnTo>
                                  <a:pt x="308" y="279"/>
                                </a:lnTo>
                                <a:close/>
                                <a:moveTo>
                                  <a:pt x="493" y="197"/>
                                </a:moveTo>
                                <a:lnTo>
                                  <a:pt x="491" y="187"/>
                                </a:lnTo>
                                <a:lnTo>
                                  <a:pt x="482" y="167"/>
                                </a:lnTo>
                                <a:lnTo>
                                  <a:pt x="474" y="157"/>
                                </a:lnTo>
                                <a:lnTo>
                                  <a:pt x="459" y="142"/>
                                </a:lnTo>
                                <a:lnTo>
                                  <a:pt x="428" y="115"/>
                                </a:lnTo>
                                <a:lnTo>
                                  <a:pt x="403" y="93"/>
                                </a:lnTo>
                                <a:lnTo>
                                  <a:pt x="395" y="85"/>
                                </a:lnTo>
                                <a:lnTo>
                                  <a:pt x="390" y="80"/>
                                </a:lnTo>
                                <a:lnTo>
                                  <a:pt x="387" y="76"/>
                                </a:lnTo>
                                <a:lnTo>
                                  <a:pt x="385" y="72"/>
                                </a:lnTo>
                                <a:lnTo>
                                  <a:pt x="385" y="63"/>
                                </a:lnTo>
                                <a:lnTo>
                                  <a:pt x="387" y="59"/>
                                </a:lnTo>
                                <a:lnTo>
                                  <a:pt x="396" y="51"/>
                                </a:lnTo>
                                <a:lnTo>
                                  <a:pt x="402" y="49"/>
                                </a:lnTo>
                                <a:lnTo>
                                  <a:pt x="408" y="49"/>
                                </a:lnTo>
                                <a:lnTo>
                                  <a:pt x="419" y="51"/>
                                </a:lnTo>
                                <a:lnTo>
                                  <a:pt x="429" y="57"/>
                                </a:lnTo>
                                <a:lnTo>
                                  <a:pt x="440" y="65"/>
                                </a:lnTo>
                                <a:lnTo>
                                  <a:pt x="450" y="78"/>
                                </a:lnTo>
                                <a:lnTo>
                                  <a:pt x="488" y="44"/>
                                </a:lnTo>
                                <a:lnTo>
                                  <a:pt x="477" y="32"/>
                                </a:lnTo>
                                <a:lnTo>
                                  <a:pt x="467" y="23"/>
                                </a:lnTo>
                                <a:lnTo>
                                  <a:pt x="458" y="15"/>
                                </a:lnTo>
                                <a:lnTo>
                                  <a:pt x="448" y="9"/>
                                </a:lnTo>
                                <a:lnTo>
                                  <a:pt x="436" y="3"/>
                                </a:lnTo>
                                <a:lnTo>
                                  <a:pt x="423" y="0"/>
                                </a:lnTo>
                                <a:lnTo>
                                  <a:pt x="409" y="0"/>
                                </a:lnTo>
                                <a:lnTo>
                                  <a:pt x="394" y="1"/>
                                </a:lnTo>
                                <a:lnTo>
                                  <a:pt x="380" y="5"/>
                                </a:lnTo>
                                <a:lnTo>
                                  <a:pt x="367" y="11"/>
                                </a:lnTo>
                                <a:lnTo>
                                  <a:pt x="356" y="20"/>
                                </a:lnTo>
                                <a:lnTo>
                                  <a:pt x="347" y="31"/>
                                </a:lnTo>
                                <a:lnTo>
                                  <a:pt x="340" y="42"/>
                                </a:lnTo>
                                <a:lnTo>
                                  <a:pt x="336" y="55"/>
                                </a:lnTo>
                                <a:lnTo>
                                  <a:pt x="334" y="69"/>
                                </a:lnTo>
                                <a:lnTo>
                                  <a:pt x="335" y="79"/>
                                </a:lnTo>
                                <a:lnTo>
                                  <a:pt x="338" y="88"/>
                                </a:lnTo>
                                <a:lnTo>
                                  <a:pt x="342" y="98"/>
                                </a:lnTo>
                                <a:lnTo>
                                  <a:pt x="347" y="108"/>
                                </a:lnTo>
                                <a:lnTo>
                                  <a:pt x="356" y="119"/>
                                </a:lnTo>
                                <a:lnTo>
                                  <a:pt x="368" y="132"/>
                                </a:lnTo>
                                <a:lnTo>
                                  <a:pt x="385" y="147"/>
                                </a:lnTo>
                                <a:lnTo>
                                  <a:pt x="416" y="173"/>
                                </a:lnTo>
                                <a:lnTo>
                                  <a:pt x="424" y="181"/>
                                </a:lnTo>
                                <a:lnTo>
                                  <a:pt x="431" y="187"/>
                                </a:lnTo>
                                <a:lnTo>
                                  <a:pt x="435" y="192"/>
                                </a:lnTo>
                                <a:lnTo>
                                  <a:pt x="440" y="199"/>
                                </a:lnTo>
                                <a:lnTo>
                                  <a:pt x="442" y="205"/>
                                </a:lnTo>
                                <a:lnTo>
                                  <a:pt x="442" y="218"/>
                                </a:lnTo>
                                <a:lnTo>
                                  <a:pt x="439" y="224"/>
                                </a:lnTo>
                                <a:lnTo>
                                  <a:pt x="427" y="234"/>
                                </a:lnTo>
                                <a:lnTo>
                                  <a:pt x="419" y="237"/>
                                </a:lnTo>
                                <a:lnTo>
                                  <a:pt x="410" y="237"/>
                                </a:lnTo>
                                <a:lnTo>
                                  <a:pt x="398" y="234"/>
                                </a:lnTo>
                                <a:lnTo>
                                  <a:pt x="386" y="228"/>
                                </a:lnTo>
                                <a:lnTo>
                                  <a:pt x="375" y="216"/>
                                </a:lnTo>
                                <a:lnTo>
                                  <a:pt x="365" y="201"/>
                                </a:lnTo>
                                <a:lnTo>
                                  <a:pt x="322" y="227"/>
                                </a:lnTo>
                                <a:lnTo>
                                  <a:pt x="330" y="241"/>
                                </a:lnTo>
                                <a:lnTo>
                                  <a:pt x="339" y="253"/>
                                </a:lnTo>
                                <a:lnTo>
                                  <a:pt x="348" y="263"/>
                                </a:lnTo>
                                <a:lnTo>
                                  <a:pt x="359" y="272"/>
                                </a:lnTo>
                                <a:lnTo>
                                  <a:pt x="370" y="278"/>
                                </a:lnTo>
                                <a:lnTo>
                                  <a:pt x="382" y="282"/>
                                </a:lnTo>
                                <a:lnTo>
                                  <a:pt x="395" y="285"/>
                                </a:lnTo>
                                <a:lnTo>
                                  <a:pt x="409" y="286"/>
                                </a:lnTo>
                                <a:lnTo>
                                  <a:pt x="427" y="284"/>
                                </a:lnTo>
                                <a:lnTo>
                                  <a:pt x="443" y="280"/>
                                </a:lnTo>
                                <a:lnTo>
                                  <a:pt x="457" y="274"/>
                                </a:lnTo>
                                <a:lnTo>
                                  <a:pt x="470" y="264"/>
                                </a:lnTo>
                                <a:lnTo>
                                  <a:pt x="480" y="252"/>
                                </a:lnTo>
                                <a:lnTo>
                                  <a:pt x="487" y="239"/>
                                </a:lnTo>
                                <a:lnTo>
                                  <a:pt x="491" y="225"/>
                                </a:lnTo>
                                <a:lnTo>
                                  <a:pt x="493" y="209"/>
                                </a:lnTo>
                                <a:lnTo>
                                  <a:pt x="493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" y="452"/>
                            <a:ext cx="219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" y="440"/>
                            <a:ext cx="294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9" y="772"/>
                            <a:ext cx="482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B5479" id="Группа 2" o:spid="_x0000_s1026" style="position:absolute;margin-left:25.6pt;margin-top:-2.55pt;width:177.3pt;height:82.25pt;z-index:-251657216" coordsize="2781,1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">
                <v:shape id="AutoShape 10" o:spid="_x0000_s1027" style="position:absolute;left:1412;top:710;width:847;height:215;visibility:visible;mso-wrap-style:square;v-text-anchor:top" coordsize="84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" path="m229,105l228,93,221,77r-6,-7l199,60,189,58r-21,l159,60r-17,9l134,76r-6,9l124,76r-6,-7l103,60,94,58r-18,l67,59,51,66r-7,6l38,79r,-17l,62,,211r38,l38,130r1,-10l44,106r4,-5l58,94r6,-2l76,92r4,1l88,99r3,5l95,116r1,9l96,211r38,l134,129r1,-10l140,106r4,-5l154,94r6,-2l175,92r6,3l190,107r2,11l192,211r37,l229,105xm415,140r-1,-18l412,118r-2,-11l403,93r-3,-4l393,80,381,70r-4,-1l377,118r-81,l300,108r5,-6l318,92r9,-3l347,89r8,3l370,103r5,6l377,118r,-49l368,63,352,59,336,58r-16,1l305,63r-13,7l280,80r-9,12l264,106r-4,15l258,137r2,16l264,168r7,13l280,193r12,9l306,209r15,5l338,215r15,l366,212r22,-10l397,193r8,-11l373,167r-10,10l351,182r-25,l316,179,301,166r-5,-8l294,147r121,l415,140xm593,4r-36,l557,123r,26l553,160r-15,17l528,181r-23,l495,176,480,160r-4,-11l476,123r4,-10l495,96r10,-4l528,92r10,4l553,113r4,10l557,4r-1,l556,78r-7,-7l542,66,526,59r-8,-1l509,58r-14,1l482,63r-12,7l459,80r-9,12l444,105r-4,15l438,137r2,16l444,167r6,14l460,192r11,10l483,209r13,5l510,215r8,l526,213r15,-6l548,202r8,-7l556,211r37,l593,195r,-14l593,92r,-14l593,4xm665,62r-38,l627,211r38,l665,62xm670,31r,-14l667,12,658,2,652,,639,r-5,2l624,12r-2,5l622,31r2,6l634,46r5,3l653,49r5,-3l667,37r3,-6xm846,62r-35,l811,123r,26l807,160r-16,17l781,181r-23,l749,176,733,160r-4,-11l729,123r4,-10l748,96r10,-4l781,92r10,4l807,113r4,10l811,62r-2,l809,78r-7,-7l795,66,779,59r-8,-1l762,58r-14,1l735,63r-12,7l712,80r-9,12l697,105r-4,15l692,137r1,16l697,167r7,14l713,192r11,10l736,209r13,5l763,215r9,l780,213r14,-6l802,202r7,-7l809,211r37,l846,195r,-14l846,92r,-14l846,62xe" fillcolor="#1d1d1b" stroked="f">
                  <v:path arrowok="t" o:connecttype="custom" o:connectlocs="215,780;159,770;124,786;76,768;38,789;38,921;48,811;80,803;96,835;135,829;160,802;192,828;415,850;403,803;377,779;305,812;355,802;377,779;320,769;271,802;260,863;292,912;353,925;405,892;351,892;296,868;593,714;553,870;495,886;480,823;538,806;556,714;526,769;482,773;444,815;444,877;483,919;526,923;556,921;593,802;627,772;670,741;652,710;622,727;639,759;670,741;811,859;758,891;729,833;781,802;811,772;795,776;748,769;703,802;693,863;724,912;772,925;809,905;846,891" o:connectangles="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width:1356;height:1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">
                  <v:imagedata r:id="rId12" o:title=""/>
                </v:shape>
                <v:shape id="AutoShape 12" o:spid="_x0000_s1029" style="position:absolute;left:1412;top:447;width:493;height:286;visibility:visible;mso-wrap-style:square;v-text-anchor:top" coordsize="49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" path="m52,7l,7,,279r52,l52,7xm308,279l204,128,299,7r-62,l163,101r,-94l110,7r,272l163,279r,-121l247,279r61,xm493,197r-2,-10l482,167r-8,-10l459,142,428,115,403,93r-8,-8l390,80r-3,-4l385,72r,-9l387,59r9,-8l402,49r6,l419,51r10,6l440,65r10,13l488,44,477,32,467,23r-9,-8l448,9,436,3,423,,409,,394,1,380,5r-13,6l356,20r-9,11l340,42r-4,13l334,69r1,10l338,88r4,10l347,108r9,11l368,132r17,15l416,173r8,8l431,187r4,5l440,199r2,6l442,218r-3,6l427,234r-8,3l410,237r-12,-3l386,228,375,216,365,201r-43,26l330,241r9,12l348,263r11,9l370,278r12,4l395,285r14,1l427,284r16,-4l457,274r13,-10l480,252r7,-13l491,225r2,-16l493,197xe" fillcolor="#1d1d1b" stroked="f">
                  <v:path arrowok="t" o:connecttype="custom" o:connectlocs="0,455;52,727;308,727;299,455;163,549;110,455;163,727;247,727;493,645;482,615;459,590;403,541;390,528;385,520;387,507;402,497;419,499;440,513;488,492;467,471;448,457;423,448;394,449;367,459;347,479;336,503;335,527;342,546;356,567;385,595;424,629;435,640;442,653;439,672;419,685;398,682;375,664;322,675;339,701;359,720;382,730;409,734;443,728;470,712;487,687;493,657" o:connectangles="0,0,0,0,0,0,0,0,0,0,0,0,0,0,0,0,0,0,0,0,0,0,0,0,0,0,0,0,0,0,0,0,0,0,0,0,0,0,0,0,0,0,0,0,0,0"/>
                </v:shape>
                <v:shape id="Picture 13" o:spid="_x0000_s1030" type="#_x0000_t75" style="position:absolute;left:1111;top:452;width:219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">
                  <v:imagedata r:id="rId13" o:title=""/>
                </v:shape>
                <v:shape id="Picture 14" o:spid="_x0000_s1031" type="#_x0000_t75" style="position:absolute;left:733;top:440;width:294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">
                  <v:imagedata r:id="rId14" o:title=""/>
                </v:shape>
                <v:shape id="Picture 15" o:spid="_x0000_s1032" type="#_x0000_t75" style="position:absolute;left:2299;top:772;width:482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">
                  <v:imagedata r:id="rId15" o:title=""/>
                </v:shape>
                <w10:wrap type="tight"/>
              </v:group>
            </w:pict>
          </mc:Fallback>
        </mc:AlternateContent>
      </w:r>
    </w:p>
    <w:p w14:paraId="4EA75614" w14:textId="181C1CCC" w:rsidR="000F0D02" w:rsidRPr="005C2332" w:rsidRDefault="000F0D02" w:rsidP="00830060">
      <w:pPr>
        <w:ind w:left="454" w:right="1134"/>
        <w:jc w:val="center"/>
        <w:rPr>
          <w:b/>
          <w:sz w:val="32"/>
          <w:lang w:val="ru-RU"/>
        </w:rPr>
      </w:pPr>
      <w:r w:rsidRPr="005C2332">
        <w:rPr>
          <w:b/>
          <w:sz w:val="32"/>
          <w:lang w:val="ru-RU"/>
        </w:rPr>
        <w:t>Бриф на разработку логотипа</w:t>
      </w:r>
    </w:p>
    <w:p w14:paraId="3F8B48DB" w14:textId="5C0CF18A" w:rsidR="00600A9D" w:rsidRPr="000F0D02" w:rsidRDefault="00600A9D" w:rsidP="008425C7">
      <w:pPr>
        <w:pStyle w:val="a3"/>
        <w:rPr>
          <w:sz w:val="20"/>
          <w:lang w:val="ru-RU"/>
        </w:rPr>
      </w:pPr>
    </w:p>
    <w:p w14:paraId="10634779" w14:textId="77777777" w:rsidR="00C52D06" w:rsidRDefault="00C52D06" w:rsidP="002B6EDD">
      <w:pPr>
        <w:ind w:left="567" w:right="964"/>
        <w:jc w:val="both"/>
        <w:rPr>
          <w:b/>
          <w:sz w:val="32"/>
          <w:lang w:val="ru-RU"/>
        </w:rPr>
      </w:pPr>
    </w:p>
    <w:p w14:paraId="5C67AC5F" w14:textId="77777777" w:rsidR="000F0D02" w:rsidRDefault="000F0D02" w:rsidP="009027E6">
      <w:pPr>
        <w:ind w:right="964"/>
        <w:jc w:val="both"/>
        <w:rPr>
          <w:b/>
          <w:sz w:val="32"/>
          <w:lang w:val="ru-RU"/>
        </w:rPr>
      </w:pPr>
    </w:p>
    <w:p w14:paraId="7B4CDCD7" w14:textId="77777777" w:rsidR="00830060" w:rsidRPr="008C75E4" w:rsidRDefault="00600A9D" w:rsidP="00830060">
      <w:pPr>
        <w:ind w:left="397" w:right="964"/>
        <w:jc w:val="both"/>
        <w:rPr>
          <w:rFonts w:asciiTheme="majorHAnsi" w:hAnsiTheme="majorHAnsi" w:cstheme="minorHAnsi"/>
          <w:b/>
          <w:sz w:val="28"/>
          <w:szCs w:val="20"/>
          <w:lang w:val="ru-RU"/>
        </w:rPr>
      </w:pPr>
      <w:r w:rsidRPr="008C75E4">
        <w:rPr>
          <w:rFonts w:asciiTheme="majorHAnsi" w:hAnsiTheme="majorHAnsi" w:cstheme="minorHAnsi"/>
          <w:b/>
          <w:sz w:val="28"/>
          <w:szCs w:val="20"/>
          <w:lang w:val="ru-RU"/>
        </w:rPr>
        <w:t xml:space="preserve">Обязательные </w:t>
      </w:r>
      <w:r w:rsidR="00F832BA" w:rsidRPr="008C75E4">
        <w:rPr>
          <w:rFonts w:asciiTheme="majorHAnsi" w:hAnsiTheme="majorHAnsi" w:cstheme="minorHAnsi"/>
          <w:b/>
          <w:sz w:val="28"/>
          <w:szCs w:val="20"/>
          <w:lang w:val="ru-RU"/>
        </w:rPr>
        <w:t>вопросы.</w:t>
      </w:r>
      <w:r w:rsidRPr="008C75E4">
        <w:rPr>
          <w:rFonts w:asciiTheme="majorHAnsi" w:hAnsiTheme="majorHAnsi" w:cstheme="minorHAnsi"/>
          <w:b/>
          <w:sz w:val="28"/>
          <w:szCs w:val="20"/>
          <w:lang w:val="ru-RU"/>
        </w:rPr>
        <w:t xml:space="preserve"> </w:t>
      </w:r>
    </w:p>
    <w:p w14:paraId="70C2F385" w14:textId="09898200" w:rsidR="00DF0F43" w:rsidRPr="003902B5" w:rsidRDefault="00600A9D" w:rsidP="00830060">
      <w:pPr>
        <w:ind w:left="397" w:right="964"/>
        <w:jc w:val="both"/>
        <w:rPr>
          <w:rFonts w:asciiTheme="minorHAnsi" w:hAnsiTheme="minorHAnsi" w:cstheme="minorHAnsi"/>
          <w:b/>
          <w:sz w:val="26"/>
          <w:szCs w:val="26"/>
          <w:lang w:val="ru-RU"/>
        </w:rPr>
      </w:pPr>
      <w:r w:rsidRPr="003902B5">
        <w:rPr>
          <w:rFonts w:asciiTheme="minorHAnsi" w:hAnsiTheme="minorHAnsi" w:cstheme="minorHAnsi"/>
          <w:sz w:val="26"/>
          <w:szCs w:val="26"/>
          <w:lang w:val="ru-RU"/>
        </w:rPr>
        <w:t>Без ответов на данные вопросы мы не сможем подготовить предложение.</w:t>
      </w:r>
      <w:r w:rsidR="00C52D06" w:rsidRPr="003902B5">
        <w:rPr>
          <w:rFonts w:asciiTheme="minorHAnsi" w:hAnsiTheme="minorHAnsi" w:cstheme="minorHAnsi"/>
          <w:b/>
          <w:sz w:val="26"/>
          <w:szCs w:val="26"/>
          <w:lang w:val="ru-RU"/>
        </w:rPr>
        <w:t xml:space="preserve">                        </w:t>
      </w:r>
    </w:p>
    <w:tbl>
      <w:tblPr>
        <w:tblStyle w:val="a5"/>
        <w:tblpPr w:leftFromText="180" w:rightFromText="180" w:vertAnchor="text" w:horzAnchor="page" w:tblpX="521" w:tblpY="72"/>
        <w:tblOverlap w:val="never"/>
        <w:tblW w:w="0" w:type="auto"/>
        <w:tblLook w:val="04A0" w:firstRow="1" w:lastRow="0" w:firstColumn="1" w:lastColumn="0" w:noHBand="0" w:noVBand="1"/>
      </w:tblPr>
      <w:tblGrid>
        <w:gridCol w:w="6062"/>
        <w:gridCol w:w="4996"/>
      </w:tblGrid>
      <w:tr w:rsidR="00F832BA" w14:paraId="48392520" w14:textId="77777777" w:rsidTr="00670374">
        <w:trPr>
          <w:trHeight w:val="279"/>
        </w:trPr>
        <w:tc>
          <w:tcPr>
            <w:tcW w:w="6062" w:type="dxa"/>
          </w:tcPr>
          <w:p w14:paraId="63106AB0" w14:textId="23839966" w:rsidR="00F832BA" w:rsidRPr="008C75E4" w:rsidRDefault="00F832BA" w:rsidP="00670374">
            <w:pPr>
              <w:jc w:val="center"/>
              <w:rPr>
                <w:rFonts w:asciiTheme="majorHAnsi" w:hAnsiTheme="majorHAnsi" w:cstheme="minorHAnsi"/>
                <w:b/>
                <w:iCs/>
                <w:sz w:val="28"/>
                <w:lang w:eastAsia="ru-RU"/>
              </w:rPr>
            </w:pPr>
            <w:r w:rsidRPr="008C75E4">
              <w:rPr>
                <w:rFonts w:asciiTheme="majorHAnsi" w:hAnsiTheme="majorHAnsi" w:cstheme="minorHAnsi"/>
                <w:b/>
                <w:iCs/>
                <w:sz w:val="28"/>
                <w:lang w:eastAsia="ru-RU"/>
              </w:rPr>
              <w:t>Вопрос</w:t>
            </w:r>
          </w:p>
        </w:tc>
        <w:tc>
          <w:tcPr>
            <w:tcW w:w="4996" w:type="dxa"/>
          </w:tcPr>
          <w:p w14:paraId="07D9C3CC" w14:textId="12CDD720" w:rsidR="00F832BA" w:rsidRPr="008C75E4" w:rsidRDefault="00F832BA" w:rsidP="00670374">
            <w:pPr>
              <w:jc w:val="center"/>
              <w:rPr>
                <w:rFonts w:asciiTheme="majorHAnsi" w:hAnsiTheme="majorHAnsi" w:cstheme="minorHAnsi"/>
                <w:b/>
                <w:iCs/>
                <w:sz w:val="28"/>
                <w:lang w:eastAsia="ru-RU"/>
              </w:rPr>
            </w:pPr>
            <w:r w:rsidRPr="008C75E4">
              <w:rPr>
                <w:rFonts w:asciiTheme="majorHAnsi" w:hAnsiTheme="majorHAnsi" w:cstheme="minorHAnsi"/>
                <w:b/>
                <w:iCs/>
                <w:sz w:val="28"/>
                <w:lang w:eastAsia="ru-RU"/>
              </w:rPr>
              <w:t>Ответ</w:t>
            </w:r>
          </w:p>
        </w:tc>
      </w:tr>
      <w:tr w:rsidR="00FF2236" w:rsidRPr="0064689D" w14:paraId="72D4E739" w14:textId="77777777" w:rsidTr="00670374">
        <w:trPr>
          <w:trHeight w:val="116"/>
        </w:trPr>
        <w:tc>
          <w:tcPr>
            <w:tcW w:w="11058" w:type="dxa"/>
            <w:gridSpan w:val="2"/>
          </w:tcPr>
          <w:p w14:paraId="6D3DB1A5" w14:textId="3FC54253" w:rsidR="00FF2236" w:rsidRPr="008C75E4" w:rsidRDefault="00FF2236" w:rsidP="00670374">
            <w:pPr>
              <w:jc w:val="center"/>
              <w:rPr>
                <w:rFonts w:asciiTheme="majorHAnsi" w:hAnsiTheme="majorHAnsi" w:cstheme="minorHAnsi"/>
                <w:b/>
                <w:bCs/>
                <w:iCs/>
                <w:sz w:val="28"/>
                <w:lang w:val="ru-RU" w:eastAsia="ru-RU"/>
              </w:rPr>
            </w:pPr>
            <w:r w:rsidRPr="008C75E4">
              <w:rPr>
                <w:rFonts w:asciiTheme="majorHAnsi" w:hAnsiTheme="majorHAnsi" w:cstheme="minorHAnsi"/>
                <w:b/>
                <w:bCs/>
                <w:sz w:val="28"/>
                <w:szCs w:val="28"/>
                <w:lang w:val="ru-RU"/>
              </w:rPr>
              <w:t>Информация о компании</w:t>
            </w:r>
            <w:r w:rsidR="0064689D" w:rsidRPr="008C75E4">
              <w:rPr>
                <w:rFonts w:asciiTheme="majorHAnsi" w:hAnsiTheme="majorHAnsi" w:cstheme="minorHAnsi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ED2A8F" w:rsidRPr="0064689D" w14:paraId="14042C6D" w14:textId="77777777" w:rsidTr="00670374">
        <w:trPr>
          <w:trHeight w:val="249"/>
        </w:trPr>
        <w:tc>
          <w:tcPr>
            <w:tcW w:w="6062" w:type="dxa"/>
          </w:tcPr>
          <w:p w14:paraId="7032C7BA" w14:textId="3172C522" w:rsidR="00ED2A8F" w:rsidRPr="0019362B" w:rsidRDefault="00E23FAF" w:rsidP="00670374">
            <w:pPr>
              <w:pStyle w:val="aa"/>
              <w:rPr>
                <w:rFonts w:asciiTheme="minorHAnsi" w:hAnsiTheme="minorHAnsi" w:cstheme="minorHAnsi"/>
                <w:color w:val="0D0D0D"/>
                <w:sz w:val="28"/>
                <w:szCs w:val="28"/>
                <w:lang w:val="en-US"/>
              </w:rPr>
            </w:pPr>
            <w:r w:rsidRPr="0019362B">
              <w:rPr>
                <w:rFonts w:asciiTheme="minorHAnsi" w:hAnsiTheme="minorHAnsi" w:cstheme="minorHAnsi"/>
                <w:color w:val="0D0D0D"/>
                <w:sz w:val="28"/>
                <w:szCs w:val="28"/>
              </w:rPr>
              <w:t xml:space="preserve">Название компании: </w:t>
            </w:r>
          </w:p>
        </w:tc>
        <w:tc>
          <w:tcPr>
            <w:tcW w:w="4996" w:type="dxa"/>
          </w:tcPr>
          <w:p w14:paraId="672510D8" w14:textId="77777777" w:rsidR="00ED2A8F" w:rsidRPr="00F22D05" w:rsidRDefault="00ED2A8F" w:rsidP="00670374">
            <w:pPr>
              <w:rPr>
                <w:rFonts w:ascii="Segoe UI" w:hAnsi="Segoe UI" w:cs="Segoe UI"/>
                <w:bCs/>
                <w:iCs/>
                <w:sz w:val="28"/>
                <w:lang w:val="ru-RU" w:eastAsia="ru-RU"/>
              </w:rPr>
            </w:pPr>
          </w:p>
        </w:tc>
      </w:tr>
      <w:tr w:rsidR="00ED2A8F" w:rsidRPr="00912DD5" w14:paraId="0DBBC0B9" w14:textId="77777777" w:rsidTr="00670374">
        <w:trPr>
          <w:trHeight w:val="454"/>
        </w:trPr>
        <w:tc>
          <w:tcPr>
            <w:tcW w:w="6062" w:type="dxa"/>
          </w:tcPr>
          <w:p w14:paraId="44655392" w14:textId="4F0F5421" w:rsidR="00912DD5" w:rsidRPr="0019362B" w:rsidRDefault="00AF70C8" w:rsidP="00670374">
            <w:pPr>
              <w:pStyle w:val="aa"/>
              <w:rPr>
                <w:rFonts w:asciiTheme="minorHAnsi" w:hAnsiTheme="minorHAnsi" w:cstheme="minorHAnsi"/>
                <w:color w:val="0D0D0D"/>
                <w:sz w:val="28"/>
                <w:szCs w:val="28"/>
                <w:lang w:val="en-US"/>
              </w:rPr>
            </w:pPr>
            <w:r w:rsidRPr="0019362B">
              <w:rPr>
                <w:rFonts w:asciiTheme="minorHAnsi" w:hAnsiTheme="minorHAnsi" w:cstheme="minorHAnsi"/>
                <w:color w:val="0D0D0D"/>
                <w:sz w:val="28"/>
                <w:szCs w:val="28"/>
              </w:rPr>
              <w:t xml:space="preserve">Сайт компании: </w:t>
            </w:r>
          </w:p>
        </w:tc>
        <w:tc>
          <w:tcPr>
            <w:tcW w:w="4996" w:type="dxa"/>
          </w:tcPr>
          <w:p w14:paraId="7E43E52C" w14:textId="77777777" w:rsidR="00ED2A8F" w:rsidRPr="00F22D05" w:rsidRDefault="00ED2A8F" w:rsidP="00670374">
            <w:pPr>
              <w:rPr>
                <w:rFonts w:ascii="Segoe UI" w:hAnsi="Segoe UI" w:cs="Segoe UI"/>
                <w:bCs/>
                <w:iCs/>
                <w:sz w:val="28"/>
                <w:lang w:val="ru-RU" w:eastAsia="ru-RU"/>
              </w:rPr>
            </w:pPr>
          </w:p>
        </w:tc>
      </w:tr>
      <w:tr w:rsidR="0064689D" w:rsidRPr="00912DD5" w14:paraId="77703C39" w14:textId="77777777" w:rsidTr="00670374">
        <w:trPr>
          <w:trHeight w:val="279"/>
        </w:trPr>
        <w:tc>
          <w:tcPr>
            <w:tcW w:w="6062" w:type="dxa"/>
          </w:tcPr>
          <w:p w14:paraId="6A446DD7" w14:textId="1E2DF65C" w:rsidR="00372AFC" w:rsidRPr="0019362B" w:rsidRDefault="00C52424" w:rsidP="00670374">
            <w:pPr>
              <w:pStyle w:val="aa"/>
              <w:rPr>
                <w:rFonts w:asciiTheme="minorHAnsi" w:hAnsiTheme="minorHAnsi" w:cstheme="minorHAnsi"/>
                <w:color w:val="0D0D0D"/>
                <w:sz w:val="28"/>
                <w:szCs w:val="28"/>
                <w:lang w:val="en-US"/>
              </w:rPr>
            </w:pPr>
            <w:r w:rsidRPr="0019362B">
              <w:rPr>
                <w:rFonts w:asciiTheme="minorHAnsi" w:hAnsiTheme="minorHAnsi" w:cstheme="minorHAnsi"/>
                <w:color w:val="0D0D0D"/>
                <w:sz w:val="28"/>
                <w:szCs w:val="28"/>
                <w:lang w:val="en-US"/>
              </w:rPr>
              <w:t>E</w:t>
            </w:r>
            <w:r w:rsidRPr="0019362B">
              <w:rPr>
                <w:rFonts w:asciiTheme="minorHAnsi" w:hAnsiTheme="minorHAnsi" w:cstheme="minorHAnsi"/>
                <w:color w:val="0D0D0D"/>
                <w:sz w:val="28"/>
                <w:szCs w:val="28"/>
              </w:rPr>
              <w:t>-</w:t>
            </w:r>
            <w:r w:rsidRPr="0019362B">
              <w:rPr>
                <w:rFonts w:asciiTheme="minorHAnsi" w:hAnsiTheme="minorHAnsi" w:cstheme="minorHAnsi"/>
                <w:color w:val="0D0D0D"/>
                <w:sz w:val="28"/>
                <w:szCs w:val="28"/>
                <w:lang w:val="en-US"/>
              </w:rPr>
              <w:t>mail</w:t>
            </w:r>
            <w:r w:rsidRPr="0019362B">
              <w:rPr>
                <w:rFonts w:asciiTheme="minorHAnsi" w:hAnsiTheme="minorHAnsi" w:cstheme="minorHAnsi"/>
                <w:color w:val="0D0D0D"/>
                <w:sz w:val="28"/>
                <w:szCs w:val="28"/>
              </w:rPr>
              <w:t>:</w:t>
            </w:r>
          </w:p>
        </w:tc>
        <w:tc>
          <w:tcPr>
            <w:tcW w:w="4996" w:type="dxa"/>
          </w:tcPr>
          <w:p w14:paraId="5E36CD56" w14:textId="77777777" w:rsidR="0064689D" w:rsidRPr="00F22D05" w:rsidRDefault="0064689D" w:rsidP="00670374">
            <w:pPr>
              <w:rPr>
                <w:rFonts w:ascii="Segoe UI" w:hAnsi="Segoe UI" w:cs="Segoe UI"/>
                <w:bCs/>
                <w:iCs/>
                <w:sz w:val="28"/>
                <w:lang w:val="ru-RU" w:eastAsia="ru-RU"/>
              </w:rPr>
            </w:pPr>
          </w:p>
        </w:tc>
      </w:tr>
      <w:tr w:rsidR="00372AFC" w:rsidRPr="002107D3" w14:paraId="2C7D0039" w14:textId="77777777" w:rsidTr="00670374">
        <w:trPr>
          <w:trHeight w:val="350"/>
        </w:trPr>
        <w:tc>
          <w:tcPr>
            <w:tcW w:w="6062" w:type="dxa"/>
          </w:tcPr>
          <w:p w14:paraId="5161DA18" w14:textId="516844AE" w:rsidR="00670374" w:rsidRPr="0019362B" w:rsidRDefault="00372AFC" w:rsidP="00670374">
            <w:pPr>
              <w:pStyle w:val="aa"/>
              <w:rPr>
                <w:rFonts w:asciiTheme="minorHAnsi" w:hAnsiTheme="minorHAnsi" w:cstheme="minorHAnsi"/>
                <w:color w:val="0D0D0D"/>
                <w:sz w:val="28"/>
                <w:szCs w:val="28"/>
              </w:rPr>
            </w:pPr>
            <w:r w:rsidRPr="0019362B">
              <w:rPr>
                <w:rFonts w:asciiTheme="minorHAnsi" w:hAnsiTheme="minorHAnsi" w:cstheme="minorHAnsi"/>
                <w:iCs/>
                <w:color w:val="000000"/>
                <w:sz w:val="28"/>
                <w:szCs w:val="28"/>
              </w:rPr>
              <w:t>ФИО Контактного лица и должность</w:t>
            </w:r>
          </w:p>
        </w:tc>
        <w:tc>
          <w:tcPr>
            <w:tcW w:w="4996" w:type="dxa"/>
          </w:tcPr>
          <w:p w14:paraId="31F8AFCC" w14:textId="77777777" w:rsidR="00372AFC" w:rsidRPr="00F22D05" w:rsidRDefault="00372AFC" w:rsidP="00670374">
            <w:pPr>
              <w:rPr>
                <w:rFonts w:ascii="Segoe UI" w:hAnsi="Segoe UI" w:cs="Segoe UI"/>
                <w:bCs/>
                <w:iCs/>
                <w:sz w:val="28"/>
                <w:lang w:val="ru-RU" w:eastAsia="ru-RU"/>
              </w:rPr>
            </w:pPr>
          </w:p>
        </w:tc>
      </w:tr>
      <w:tr w:rsidR="00670374" w:rsidRPr="00670374" w14:paraId="76A13C71" w14:textId="77777777" w:rsidTr="00670374">
        <w:trPr>
          <w:trHeight w:val="424"/>
        </w:trPr>
        <w:tc>
          <w:tcPr>
            <w:tcW w:w="6062" w:type="dxa"/>
          </w:tcPr>
          <w:p w14:paraId="43262DCF" w14:textId="0EF3BC38" w:rsidR="00670374" w:rsidRPr="0019362B" w:rsidRDefault="00670374" w:rsidP="00670374">
            <w:pPr>
              <w:pStyle w:val="aa"/>
              <w:rPr>
                <w:rFonts w:asciiTheme="minorHAnsi" w:hAnsiTheme="minorHAnsi" w:cstheme="minorHAnsi"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8"/>
                <w:szCs w:val="28"/>
              </w:rPr>
              <w:t>Телефон для связи</w:t>
            </w:r>
          </w:p>
        </w:tc>
        <w:tc>
          <w:tcPr>
            <w:tcW w:w="4996" w:type="dxa"/>
          </w:tcPr>
          <w:p w14:paraId="2AB82CF3" w14:textId="77777777" w:rsidR="00670374" w:rsidRPr="00F22D05" w:rsidRDefault="00670374" w:rsidP="00670374">
            <w:pPr>
              <w:rPr>
                <w:rFonts w:ascii="Segoe UI" w:hAnsi="Segoe UI" w:cs="Segoe UI"/>
                <w:bCs/>
                <w:iCs/>
                <w:sz w:val="28"/>
                <w:lang w:val="ru-RU" w:eastAsia="ru-RU"/>
              </w:rPr>
            </w:pPr>
          </w:p>
        </w:tc>
      </w:tr>
      <w:tr w:rsidR="00DE1F56" w:rsidRPr="002107D3" w14:paraId="134E08A1" w14:textId="77777777" w:rsidTr="00670374">
        <w:trPr>
          <w:trHeight w:val="326"/>
        </w:trPr>
        <w:tc>
          <w:tcPr>
            <w:tcW w:w="11058" w:type="dxa"/>
            <w:gridSpan w:val="2"/>
          </w:tcPr>
          <w:p w14:paraId="6E321B4B" w14:textId="29756233" w:rsidR="00DE1F56" w:rsidRPr="008C75E4" w:rsidRDefault="00531274" w:rsidP="00670374">
            <w:pPr>
              <w:jc w:val="center"/>
              <w:rPr>
                <w:rFonts w:asciiTheme="majorHAnsi" w:hAnsiTheme="majorHAnsi" w:cstheme="minorHAnsi"/>
                <w:b/>
                <w:bCs/>
                <w:iCs/>
                <w:sz w:val="30"/>
                <w:szCs w:val="30"/>
                <w:lang w:val="ru-RU" w:eastAsia="ru-RU"/>
              </w:rPr>
            </w:pPr>
            <w:r w:rsidRPr="008C75E4">
              <w:rPr>
                <w:rFonts w:asciiTheme="majorHAnsi" w:hAnsiTheme="majorHAnsi" w:cstheme="minorHAnsi"/>
                <w:b/>
                <w:color w:val="0D0D0D"/>
                <w:sz w:val="30"/>
                <w:szCs w:val="30"/>
                <w:lang w:val="ru-RU"/>
              </w:rPr>
              <w:t>Общие требования к будущему логотипу:</w:t>
            </w:r>
          </w:p>
        </w:tc>
      </w:tr>
      <w:tr w:rsidR="002B7587" w:rsidRPr="002107D3" w14:paraId="6579A930" w14:textId="77777777" w:rsidTr="00670374">
        <w:trPr>
          <w:trHeight w:val="271"/>
        </w:trPr>
        <w:tc>
          <w:tcPr>
            <w:tcW w:w="6062" w:type="dxa"/>
          </w:tcPr>
          <w:p w14:paraId="4EB40CF0" w14:textId="68FE8188" w:rsidR="002B7587" w:rsidRPr="00DE7EDA" w:rsidRDefault="002B7587" w:rsidP="00670374">
            <w:pPr>
              <w:tabs>
                <w:tab w:val="left" w:pos="4213"/>
              </w:tabs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:lang w:val="ru-RU" w:eastAsia="ru-RU"/>
              </w:rPr>
            </w:pPr>
            <w:r w:rsidRPr="00DE7EDA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val="ru-RU"/>
              </w:rPr>
              <w:t xml:space="preserve">Род деятельности компании </w:t>
            </w:r>
            <w:r w:rsidRPr="00DE7EDA">
              <w:rPr>
                <w:rFonts w:asciiTheme="minorHAnsi" w:hAnsiTheme="minorHAnsi" w:cstheme="minorHAnsi"/>
                <w:bCs/>
                <w:snapToGrid w:val="0"/>
                <w:sz w:val="28"/>
                <w:szCs w:val="28"/>
                <w:lang w:val="ru-RU"/>
              </w:rPr>
              <w:t>(</w:t>
            </w:r>
            <w:r w:rsidRPr="00DE7EDA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общие сведения о компании, основные направления ее деятельности):</w:t>
            </w:r>
          </w:p>
        </w:tc>
        <w:tc>
          <w:tcPr>
            <w:tcW w:w="4996" w:type="dxa"/>
          </w:tcPr>
          <w:p w14:paraId="6C61229C" w14:textId="77777777" w:rsidR="002B7587" w:rsidRPr="00F22D05" w:rsidRDefault="002B7587" w:rsidP="00670374">
            <w:pPr>
              <w:rPr>
                <w:rFonts w:ascii="Segoe UI" w:hAnsi="Segoe UI" w:cs="Segoe UI"/>
                <w:bCs/>
                <w:iCs/>
                <w:sz w:val="28"/>
                <w:lang w:val="ru-RU" w:eastAsia="ru-RU"/>
              </w:rPr>
            </w:pPr>
          </w:p>
        </w:tc>
      </w:tr>
      <w:tr w:rsidR="002B7587" w:rsidRPr="002107D3" w14:paraId="4A8C9B3E" w14:textId="77777777" w:rsidTr="00670374">
        <w:trPr>
          <w:trHeight w:val="256"/>
        </w:trPr>
        <w:tc>
          <w:tcPr>
            <w:tcW w:w="6062" w:type="dxa"/>
          </w:tcPr>
          <w:p w14:paraId="06BC3FE3" w14:textId="77777777" w:rsidR="002B7587" w:rsidRPr="00DE7EDA" w:rsidRDefault="002B7587" w:rsidP="00670374">
            <w:pPr>
              <w:rPr>
                <w:rFonts w:asciiTheme="minorHAnsi" w:eastAsia="Tahoma" w:hAnsiTheme="minorHAnsi" w:cstheme="minorHAnsi"/>
                <w:b/>
                <w:color w:val="0D0D0D"/>
                <w:sz w:val="28"/>
                <w:szCs w:val="28"/>
                <w:lang w:val="ru-RU"/>
              </w:rPr>
            </w:pPr>
            <w:r w:rsidRPr="00DE7EDA">
              <w:rPr>
                <w:rFonts w:asciiTheme="minorHAnsi" w:eastAsia="Tahoma" w:hAnsiTheme="minorHAnsi" w:cstheme="minorHAnsi"/>
                <w:b/>
                <w:color w:val="0D0D0D"/>
                <w:sz w:val="28"/>
                <w:szCs w:val="28"/>
                <w:lang w:val="ru-RU"/>
              </w:rPr>
              <w:t xml:space="preserve">Есть ли у Вас слоган? </w:t>
            </w:r>
          </w:p>
          <w:p w14:paraId="2F025782" w14:textId="7EEB9624" w:rsidR="002B7587" w:rsidRPr="00DE7EDA" w:rsidRDefault="002B7587" w:rsidP="00670374">
            <w:pPr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ru-RU" w:eastAsia="ru-RU"/>
              </w:rPr>
            </w:pPr>
            <w:r w:rsidRPr="00DE7EDA">
              <w:rPr>
                <w:rFonts w:asciiTheme="minorHAnsi" w:eastAsia="Tahoma" w:hAnsiTheme="minorHAnsi" w:cstheme="minorHAnsi"/>
                <w:bCs/>
                <w:color w:val="0D0D0D"/>
                <w:sz w:val="28"/>
                <w:szCs w:val="28"/>
                <w:lang w:val="ru-RU"/>
              </w:rPr>
              <w:t>Если да, размещать ли его на логотипе?</w:t>
            </w:r>
          </w:p>
        </w:tc>
        <w:tc>
          <w:tcPr>
            <w:tcW w:w="4996" w:type="dxa"/>
          </w:tcPr>
          <w:p w14:paraId="07E3D5C5" w14:textId="77777777" w:rsidR="002B7587" w:rsidRPr="00F22D05" w:rsidRDefault="002B7587" w:rsidP="00670374">
            <w:pPr>
              <w:rPr>
                <w:rFonts w:ascii="Segoe UI" w:hAnsi="Segoe UI" w:cs="Segoe UI"/>
                <w:bCs/>
                <w:iCs/>
                <w:sz w:val="28"/>
                <w:lang w:val="ru-RU" w:eastAsia="ru-RU"/>
              </w:rPr>
            </w:pPr>
          </w:p>
        </w:tc>
      </w:tr>
      <w:tr w:rsidR="002B7587" w:rsidRPr="002107D3" w14:paraId="2D62941C" w14:textId="77777777" w:rsidTr="00670374">
        <w:trPr>
          <w:trHeight w:val="189"/>
        </w:trPr>
        <w:tc>
          <w:tcPr>
            <w:tcW w:w="6062" w:type="dxa"/>
          </w:tcPr>
          <w:p w14:paraId="4F2BEAD0" w14:textId="3C3F4AC1" w:rsidR="00531274" w:rsidRPr="00DE7EDA" w:rsidRDefault="00BC1CCB" w:rsidP="00670374">
            <w:pPr>
              <w:rPr>
                <w:rFonts w:asciiTheme="minorHAnsi" w:hAnsiTheme="minorHAnsi" w:cstheme="minorHAnsi"/>
                <w:b/>
                <w:iCs/>
                <w:sz w:val="28"/>
                <w:szCs w:val="28"/>
                <w:lang w:val="ru-RU" w:eastAsia="ru-RU"/>
              </w:rPr>
            </w:pPr>
            <w:r w:rsidRPr="00DE7EDA">
              <w:rPr>
                <w:rFonts w:asciiTheme="minorHAnsi" w:eastAsia="Tahoma" w:hAnsiTheme="minorHAnsi" w:cstheme="minorHAnsi"/>
                <w:b/>
                <w:color w:val="0D0D0D"/>
                <w:sz w:val="28"/>
                <w:szCs w:val="28"/>
                <w:lang w:val="ru-RU"/>
              </w:rPr>
              <w:t>Где Вы будете использовать логотип?</w:t>
            </w:r>
          </w:p>
        </w:tc>
        <w:tc>
          <w:tcPr>
            <w:tcW w:w="4996" w:type="dxa"/>
          </w:tcPr>
          <w:p w14:paraId="62DC02C1" w14:textId="77777777" w:rsidR="002B7587" w:rsidRPr="00F22D05" w:rsidRDefault="002B7587" w:rsidP="00670374">
            <w:pPr>
              <w:rPr>
                <w:rFonts w:ascii="Segoe UI" w:hAnsi="Segoe UI" w:cs="Segoe UI"/>
                <w:bCs/>
                <w:iCs/>
                <w:sz w:val="28"/>
                <w:lang w:val="ru-RU" w:eastAsia="ru-RU"/>
              </w:rPr>
            </w:pPr>
          </w:p>
        </w:tc>
      </w:tr>
      <w:tr w:rsidR="00531274" w:rsidRPr="00A36EDC" w14:paraId="1011306A" w14:textId="77777777" w:rsidTr="00670374">
        <w:trPr>
          <w:trHeight w:val="351"/>
        </w:trPr>
        <w:tc>
          <w:tcPr>
            <w:tcW w:w="6062" w:type="dxa"/>
          </w:tcPr>
          <w:p w14:paraId="5C347F6F" w14:textId="77777777" w:rsidR="004B51A5" w:rsidRPr="00DE7EDA" w:rsidRDefault="004B51A5" w:rsidP="00670374">
            <w:pPr>
              <w:pStyle w:val="aa"/>
              <w:spacing w:before="0" w:beforeAutospacing="0" w:after="0" w:afterAutospacing="0"/>
              <w:rPr>
                <w:rFonts w:asciiTheme="minorHAnsi" w:eastAsia="Tahoma" w:hAnsiTheme="minorHAnsi" w:cstheme="minorHAnsi"/>
                <w:b/>
                <w:color w:val="0D0D0D"/>
                <w:sz w:val="28"/>
                <w:szCs w:val="28"/>
              </w:rPr>
            </w:pPr>
          </w:p>
          <w:p w14:paraId="410B9350" w14:textId="77777777" w:rsidR="004B51A5" w:rsidRPr="00DE7EDA" w:rsidRDefault="004B51A5" w:rsidP="00670374">
            <w:pPr>
              <w:pStyle w:val="aa"/>
              <w:spacing w:before="0" w:beforeAutospacing="0" w:after="0" w:afterAutospacing="0"/>
              <w:rPr>
                <w:rFonts w:asciiTheme="minorHAnsi" w:eastAsia="Tahoma" w:hAnsiTheme="minorHAnsi" w:cstheme="minorHAnsi"/>
                <w:b/>
                <w:color w:val="0D0D0D"/>
                <w:sz w:val="28"/>
                <w:szCs w:val="28"/>
              </w:rPr>
            </w:pPr>
          </w:p>
          <w:p w14:paraId="038F4836" w14:textId="6509B903" w:rsidR="006C7684" w:rsidRPr="00DE7EDA" w:rsidRDefault="006C7684" w:rsidP="00670374">
            <w:pPr>
              <w:pStyle w:val="aa"/>
              <w:spacing w:before="0" w:beforeAutospacing="0" w:after="0" w:afterAutospacing="0"/>
              <w:rPr>
                <w:rFonts w:asciiTheme="minorHAnsi" w:eastAsia="Tahoma" w:hAnsiTheme="minorHAnsi" w:cstheme="minorHAnsi"/>
                <w:b/>
                <w:color w:val="0D0D0D"/>
                <w:sz w:val="28"/>
                <w:szCs w:val="28"/>
              </w:rPr>
            </w:pPr>
            <w:r w:rsidRPr="00DE7EDA">
              <w:rPr>
                <w:rFonts w:asciiTheme="minorHAnsi" w:eastAsia="Tahoma" w:hAnsiTheme="minorHAnsi" w:cstheme="minorHAnsi"/>
                <w:b/>
                <w:color w:val="0D0D0D"/>
                <w:sz w:val="28"/>
                <w:szCs w:val="28"/>
              </w:rPr>
              <w:t>Логотип должен отображать, характерные особенности видения бизнеса:</w:t>
            </w:r>
          </w:p>
          <w:p w14:paraId="3B712877" w14:textId="28F23DB1" w:rsidR="00531274" w:rsidRPr="00DE7EDA" w:rsidRDefault="00293C56" w:rsidP="00670374">
            <w:pPr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ru-RU" w:eastAsia="ru-RU"/>
              </w:rPr>
            </w:pPr>
            <w:r w:rsidRPr="00DE7EDA"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ru-RU" w:eastAsia="ru-RU"/>
              </w:rPr>
              <w:t xml:space="preserve">(Нужное подчеркнуть) </w:t>
            </w:r>
          </w:p>
        </w:tc>
        <w:tc>
          <w:tcPr>
            <w:tcW w:w="4996" w:type="dxa"/>
          </w:tcPr>
          <w:p w14:paraId="1D84D518" w14:textId="1E5EFAB9" w:rsidR="004B51A5" w:rsidRPr="002107D3" w:rsidRDefault="0054547B" w:rsidP="0054547B">
            <w:pPr>
              <w:rPr>
                <w:rFonts w:asciiTheme="minorHAnsi" w:eastAsia="Tahoma" w:hAnsiTheme="minorHAnsi" w:cstheme="minorHAnsi"/>
                <w:color w:val="0D0D0D"/>
                <w:sz w:val="24"/>
                <w:szCs w:val="24"/>
                <w:lang w:val="ru-RU"/>
              </w:rPr>
            </w:pPr>
            <w:r w:rsidRPr="00DA283A">
              <w:rPr>
                <w:rFonts w:ascii="Segoe UI Symbol" w:hAnsi="Segoe UI Symbol" w:cs="Segoe UI Symbol"/>
                <w:bCs/>
                <w:iCs/>
                <w:sz w:val="26"/>
                <w:szCs w:val="26"/>
                <w:lang w:val="ru-RU" w:eastAsia="ru-RU"/>
              </w:rPr>
              <w:t>☐</w:t>
            </w:r>
            <w:r w:rsidRPr="00DA283A"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  <w:t xml:space="preserve"> </w:t>
            </w:r>
            <w:r w:rsidR="004B51A5" w:rsidRPr="002107D3">
              <w:rPr>
                <w:rFonts w:asciiTheme="minorHAnsi" w:eastAsia="Tahoma" w:hAnsiTheme="minorHAnsi" w:cstheme="minorHAnsi"/>
                <w:color w:val="0D0D0D"/>
                <w:sz w:val="24"/>
                <w:szCs w:val="24"/>
                <w:lang w:val="ru-RU"/>
              </w:rPr>
              <w:t xml:space="preserve">идеологию </w:t>
            </w:r>
          </w:p>
          <w:p w14:paraId="0BEFC6E6" w14:textId="5A60ECAA" w:rsidR="004B51A5" w:rsidRPr="002107D3" w:rsidRDefault="0054547B" w:rsidP="0054547B">
            <w:pPr>
              <w:rPr>
                <w:rFonts w:asciiTheme="minorHAnsi" w:eastAsia="Tahoma" w:hAnsiTheme="minorHAnsi" w:cstheme="minorHAnsi"/>
                <w:color w:val="0D0D0D"/>
                <w:sz w:val="24"/>
                <w:szCs w:val="24"/>
                <w:lang w:val="ru-RU"/>
              </w:rPr>
            </w:pPr>
            <w:r w:rsidRPr="00DA283A">
              <w:rPr>
                <w:rFonts w:ascii="Segoe UI Symbol" w:hAnsi="Segoe UI Symbol" w:cs="Segoe UI Symbol"/>
                <w:bCs/>
                <w:iCs/>
                <w:sz w:val="26"/>
                <w:szCs w:val="26"/>
                <w:lang w:val="ru-RU" w:eastAsia="ru-RU"/>
              </w:rPr>
              <w:t>☐</w:t>
            </w:r>
            <w:r w:rsidRPr="00DA283A"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  <w:t xml:space="preserve"> </w:t>
            </w:r>
            <w:r w:rsidR="004B51A5" w:rsidRPr="002107D3">
              <w:rPr>
                <w:rFonts w:asciiTheme="minorHAnsi" w:eastAsia="Tahoma" w:hAnsiTheme="minorHAnsi" w:cstheme="minorHAnsi"/>
                <w:color w:val="0D0D0D"/>
                <w:sz w:val="24"/>
                <w:szCs w:val="24"/>
                <w:lang w:val="ru-RU"/>
              </w:rPr>
              <w:t xml:space="preserve">кредо фирмы </w:t>
            </w:r>
          </w:p>
          <w:p w14:paraId="08AE1C7B" w14:textId="279236CA" w:rsidR="004B51A5" w:rsidRPr="002107D3" w:rsidRDefault="0054547B" w:rsidP="0054547B">
            <w:pPr>
              <w:rPr>
                <w:rFonts w:asciiTheme="minorHAnsi" w:eastAsia="Tahoma" w:hAnsiTheme="minorHAnsi" w:cstheme="minorHAnsi"/>
                <w:color w:val="0D0D0D"/>
                <w:sz w:val="24"/>
                <w:szCs w:val="24"/>
                <w:lang w:val="ru-RU"/>
              </w:rPr>
            </w:pPr>
            <w:r w:rsidRPr="00DA283A">
              <w:rPr>
                <w:rFonts w:ascii="Segoe UI Symbol" w:hAnsi="Segoe UI Symbol" w:cs="Segoe UI Symbol"/>
                <w:bCs/>
                <w:iCs/>
                <w:sz w:val="26"/>
                <w:szCs w:val="26"/>
                <w:lang w:val="ru-RU" w:eastAsia="ru-RU"/>
              </w:rPr>
              <w:t>☐</w:t>
            </w:r>
            <w:r w:rsidRPr="00DA283A"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  <w:t xml:space="preserve"> </w:t>
            </w:r>
            <w:r w:rsidR="004B51A5" w:rsidRPr="002107D3">
              <w:rPr>
                <w:rFonts w:asciiTheme="minorHAnsi" w:eastAsia="Tahoma" w:hAnsiTheme="minorHAnsi" w:cstheme="minorHAnsi"/>
                <w:color w:val="0D0D0D"/>
                <w:sz w:val="24"/>
                <w:szCs w:val="24"/>
                <w:lang w:val="ru-RU"/>
              </w:rPr>
              <w:t xml:space="preserve">мощность </w:t>
            </w:r>
          </w:p>
          <w:p w14:paraId="1A8753A2" w14:textId="50832B92" w:rsidR="004B51A5" w:rsidRPr="002107D3" w:rsidRDefault="0054547B" w:rsidP="0054547B">
            <w:pPr>
              <w:rPr>
                <w:rFonts w:asciiTheme="minorHAnsi" w:eastAsia="Tahoma" w:hAnsiTheme="minorHAnsi" w:cstheme="minorHAnsi"/>
                <w:color w:val="0D0D0D"/>
                <w:sz w:val="24"/>
                <w:szCs w:val="24"/>
                <w:lang w:val="ru-RU"/>
              </w:rPr>
            </w:pPr>
            <w:r w:rsidRPr="00DA283A">
              <w:rPr>
                <w:rFonts w:ascii="Segoe UI Symbol" w:hAnsi="Segoe UI Symbol" w:cs="Segoe UI Symbol"/>
                <w:bCs/>
                <w:iCs/>
                <w:sz w:val="26"/>
                <w:szCs w:val="26"/>
                <w:lang w:val="ru-RU" w:eastAsia="ru-RU"/>
              </w:rPr>
              <w:t>☐</w:t>
            </w:r>
            <w:r w:rsidRPr="00DA283A"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  <w:t xml:space="preserve"> </w:t>
            </w:r>
            <w:r w:rsidR="004B51A5" w:rsidRPr="002107D3">
              <w:rPr>
                <w:rFonts w:asciiTheme="minorHAnsi" w:eastAsia="Tahoma" w:hAnsiTheme="minorHAnsi" w:cstheme="minorHAnsi"/>
                <w:color w:val="0D0D0D"/>
                <w:sz w:val="24"/>
                <w:szCs w:val="24"/>
                <w:lang w:val="ru-RU"/>
              </w:rPr>
              <w:t xml:space="preserve">надежность </w:t>
            </w:r>
          </w:p>
          <w:p w14:paraId="54A02320" w14:textId="5E3FD2BA" w:rsidR="004B51A5" w:rsidRPr="002107D3" w:rsidRDefault="0054547B" w:rsidP="0054547B">
            <w:pPr>
              <w:rPr>
                <w:rFonts w:asciiTheme="minorHAnsi" w:eastAsia="Tahoma" w:hAnsiTheme="minorHAnsi" w:cstheme="minorHAnsi"/>
                <w:color w:val="0D0D0D"/>
                <w:sz w:val="24"/>
                <w:szCs w:val="24"/>
                <w:lang w:val="ru-RU"/>
              </w:rPr>
            </w:pPr>
            <w:r w:rsidRPr="00DA283A">
              <w:rPr>
                <w:rFonts w:ascii="Segoe UI Symbol" w:hAnsi="Segoe UI Symbol" w:cs="Segoe UI Symbol"/>
                <w:bCs/>
                <w:iCs/>
                <w:sz w:val="26"/>
                <w:szCs w:val="26"/>
                <w:lang w:val="ru-RU" w:eastAsia="ru-RU"/>
              </w:rPr>
              <w:t>☐</w:t>
            </w:r>
            <w:r w:rsidRPr="00DA283A"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  <w:t xml:space="preserve"> </w:t>
            </w:r>
            <w:r w:rsidR="004B51A5" w:rsidRPr="002107D3">
              <w:rPr>
                <w:rFonts w:asciiTheme="minorHAnsi" w:eastAsia="Tahoma" w:hAnsiTheme="minorHAnsi" w:cstheme="minorHAnsi"/>
                <w:color w:val="0D0D0D"/>
                <w:sz w:val="24"/>
                <w:szCs w:val="24"/>
                <w:lang w:val="ru-RU"/>
              </w:rPr>
              <w:t xml:space="preserve">устойчивость </w:t>
            </w:r>
          </w:p>
          <w:p w14:paraId="1E706216" w14:textId="75B16B6E" w:rsidR="004B51A5" w:rsidRPr="00B44D8A" w:rsidRDefault="0054547B" w:rsidP="0054547B">
            <w:pPr>
              <w:rPr>
                <w:rFonts w:asciiTheme="minorHAnsi" w:eastAsia="Tahoma" w:hAnsiTheme="minorHAnsi" w:cstheme="minorHAnsi"/>
                <w:color w:val="0D0D0D"/>
                <w:sz w:val="24"/>
                <w:szCs w:val="24"/>
              </w:rPr>
            </w:pPr>
            <w:r w:rsidRPr="00DA283A">
              <w:rPr>
                <w:rFonts w:ascii="Segoe UI Symbol" w:hAnsi="Segoe UI Symbol" w:cs="Segoe UI Symbol"/>
                <w:bCs/>
                <w:iCs/>
                <w:sz w:val="26"/>
                <w:szCs w:val="26"/>
                <w:lang w:val="ru-RU" w:eastAsia="ru-RU"/>
              </w:rPr>
              <w:t>☐</w:t>
            </w:r>
            <w:r w:rsidRPr="00DA283A"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4B51A5" w:rsidRPr="00B44D8A">
              <w:rPr>
                <w:rFonts w:asciiTheme="minorHAnsi" w:eastAsia="Tahoma" w:hAnsiTheme="minorHAnsi" w:cstheme="minorHAnsi"/>
                <w:color w:val="0D0D0D"/>
                <w:sz w:val="24"/>
                <w:szCs w:val="24"/>
              </w:rPr>
              <w:t>стабильность</w:t>
            </w:r>
            <w:proofErr w:type="spellEnd"/>
            <w:r w:rsidR="004B51A5" w:rsidRPr="00B44D8A">
              <w:rPr>
                <w:rFonts w:asciiTheme="minorHAnsi" w:eastAsia="Tahoma" w:hAnsiTheme="minorHAnsi" w:cstheme="minorHAnsi"/>
                <w:color w:val="0D0D0D"/>
                <w:sz w:val="24"/>
                <w:szCs w:val="24"/>
              </w:rPr>
              <w:t xml:space="preserve"> </w:t>
            </w:r>
          </w:p>
          <w:p w14:paraId="586FA934" w14:textId="28D8D409" w:rsidR="004B51A5" w:rsidRPr="00B44D8A" w:rsidRDefault="0054547B" w:rsidP="0054547B">
            <w:pPr>
              <w:rPr>
                <w:rFonts w:asciiTheme="minorHAnsi" w:eastAsia="Tahoma" w:hAnsiTheme="minorHAnsi" w:cstheme="minorHAnsi"/>
                <w:color w:val="0D0D0D"/>
                <w:sz w:val="24"/>
                <w:szCs w:val="24"/>
              </w:rPr>
            </w:pPr>
            <w:r w:rsidRPr="00DA283A">
              <w:rPr>
                <w:rFonts w:ascii="Segoe UI Symbol" w:hAnsi="Segoe UI Symbol" w:cs="Segoe UI Symbol"/>
                <w:bCs/>
                <w:iCs/>
                <w:sz w:val="26"/>
                <w:szCs w:val="26"/>
                <w:lang w:val="ru-RU" w:eastAsia="ru-RU"/>
              </w:rPr>
              <w:t>☐</w:t>
            </w:r>
            <w:r w:rsidRPr="00DA283A"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4B51A5" w:rsidRPr="00B44D8A">
              <w:rPr>
                <w:rFonts w:asciiTheme="minorHAnsi" w:eastAsia="Tahoma" w:hAnsiTheme="minorHAnsi" w:cstheme="minorHAnsi"/>
                <w:color w:val="0D0D0D"/>
                <w:sz w:val="24"/>
                <w:szCs w:val="24"/>
              </w:rPr>
              <w:t>жизнеспособность</w:t>
            </w:r>
            <w:proofErr w:type="spellEnd"/>
            <w:r w:rsidR="004B51A5" w:rsidRPr="00B44D8A">
              <w:rPr>
                <w:rFonts w:asciiTheme="minorHAnsi" w:eastAsia="Tahoma" w:hAnsiTheme="minorHAnsi" w:cstheme="minorHAnsi"/>
                <w:color w:val="0D0D0D"/>
                <w:sz w:val="24"/>
                <w:szCs w:val="24"/>
              </w:rPr>
              <w:t xml:space="preserve"> </w:t>
            </w:r>
          </w:p>
          <w:p w14:paraId="4EBB071B" w14:textId="4D5610C6" w:rsidR="004B51A5" w:rsidRPr="00B44D8A" w:rsidRDefault="0054547B" w:rsidP="0054547B">
            <w:pPr>
              <w:rPr>
                <w:rFonts w:asciiTheme="minorHAnsi" w:eastAsia="Tahoma" w:hAnsiTheme="minorHAnsi" w:cstheme="minorHAnsi"/>
                <w:color w:val="0D0D0D"/>
                <w:sz w:val="24"/>
                <w:szCs w:val="24"/>
              </w:rPr>
            </w:pPr>
            <w:r w:rsidRPr="00DA283A">
              <w:rPr>
                <w:rFonts w:ascii="Segoe UI Symbol" w:hAnsi="Segoe UI Symbol" w:cs="Segoe UI Symbol"/>
                <w:bCs/>
                <w:iCs/>
                <w:sz w:val="26"/>
                <w:szCs w:val="26"/>
                <w:lang w:val="ru-RU" w:eastAsia="ru-RU"/>
              </w:rPr>
              <w:t>☐</w:t>
            </w:r>
            <w:r w:rsidRPr="00DA283A"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4B51A5" w:rsidRPr="00B44D8A">
              <w:rPr>
                <w:rFonts w:asciiTheme="minorHAnsi" w:eastAsia="Tahoma" w:hAnsiTheme="minorHAnsi" w:cstheme="minorHAnsi"/>
                <w:color w:val="0D0D0D"/>
                <w:sz w:val="24"/>
                <w:szCs w:val="24"/>
              </w:rPr>
              <w:t>элегантность</w:t>
            </w:r>
            <w:proofErr w:type="spellEnd"/>
            <w:r w:rsidR="004B51A5" w:rsidRPr="00B44D8A">
              <w:rPr>
                <w:rFonts w:asciiTheme="minorHAnsi" w:eastAsia="Tahoma" w:hAnsiTheme="minorHAnsi" w:cstheme="minorHAnsi"/>
                <w:color w:val="0D0D0D"/>
                <w:sz w:val="24"/>
                <w:szCs w:val="24"/>
              </w:rPr>
              <w:t xml:space="preserve"> </w:t>
            </w:r>
          </w:p>
          <w:p w14:paraId="7F2A2D1A" w14:textId="4C945CB2" w:rsidR="00531274" w:rsidRPr="00B44D8A" w:rsidRDefault="0054547B" w:rsidP="0054547B">
            <w:pPr>
              <w:rPr>
                <w:rFonts w:asciiTheme="minorHAnsi" w:eastAsia="Tahoma" w:hAnsiTheme="minorHAnsi" w:cstheme="minorHAnsi"/>
                <w:color w:val="0D0D0D"/>
                <w:sz w:val="24"/>
                <w:szCs w:val="24"/>
              </w:rPr>
            </w:pPr>
            <w:r w:rsidRPr="00DA283A">
              <w:rPr>
                <w:rFonts w:ascii="Segoe UI Symbol" w:hAnsi="Segoe UI Symbol" w:cs="Segoe UI Symbol"/>
                <w:bCs/>
                <w:iCs/>
                <w:sz w:val="26"/>
                <w:szCs w:val="26"/>
                <w:lang w:val="ru-RU" w:eastAsia="ru-RU"/>
              </w:rPr>
              <w:t>☐</w:t>
            </w:r>
            <w:r w:rsidRPr="00DA283A"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4B51A5" w:rsidRPr="00B44D8A">
              <w:rPr>
                <w:rFonts w:asciiTheme="minorHAnsi" w:eastAsia="Tahoma" w:hAnsiTheme="minorHAnsi" w:cstheme="minorHAnsi"/>
                <w:color w:val="0D0D0D"/>
                <w:sz w:val="24"/>
                <w:szCs w:val="24"/>
              </w:rPr>
              <w:t>другое</w:t>
            </w:r>
            <w:proofErr w:type="spellEnd"/>
            <w:r w:rsidR="004B51A5" w:rsidRPr="00B44D8A">
              <w:rPr>
                <w:rFonts w:asciiTheme="minorHAnsi" w:eastAsia="Tahoma" w:hAnsiTheme="minorHAnsi" w:cstheme="minorHAnsi"/>
                <w:color w:val="0D0D0D"/>
                <w:sz w:val="24"/>
                <w:szCs w:val="24"/>
              </w:rPr>
              <w:t xml:space="preserve"> </w:t>
            </w:r>
          </w:p>
        </w:tc>
      </w:tr>
      <w:tr w:rsidR="00531274" w:rsidRPr="008F0D60" w14:paraId="666573CA" w14:textId="77777777" w:rsidTr="00670374">
        <w:trPr>
          <w:trHeight w:val="363"/>
        </w:trPr>
        <w:tc>
          <w:tcPr>
            <w:tcW w:w="6062" w:type="dxa"/>
          </w:tcPr>
          <w:p w14:paraId="1D687924" w14:textId="77777777" w:rsidR="00531274" w:rsidRPr="002107D3" w:rsidRDefault="001C4EAE" w:rsidP="00670374">
            <w:pPr>
              <w:rPr>
                <w:rFonts w:asciiTheme="minorHAnsi" w:eastAsia="Tahoma" w:hAnsiTheme="minorHAnsi" w:cstheme="minorHAnsi"/>
                <w:b/>
                <w:color w:val="0D0D0D"/>
                <w:sz w:val="28"/>
                <w:szCs w:val="28"/>
                <w:lang w:val="ru-RU"/>
              </w:rPr>
            </w:pPr>
            <w:r w:rsidRPr="002107D3">
              <w:rPr>
                <w:rFonts w:asciiTheme="minorHAnsi" w:eastAsia="Tahoma" w:hAnsiTheme="minorHAnsi" w:cstheme="minorHAnsi"/>
                <w:b/>
                <w:color w:val="0D0D0D"/>
                <w:sz w:val="28"/>
                <w:szCs w:val="28"/>
                <w:lang w:val="ru-RU"/>
              </w:rPr>
              <w:t>Тип подачи информации</w:t>
            </w:r>
          </w:p>
          <w:p w14:paraId="4C589493" w14:textId="4BFC2DD9" w:rsidR="00293C56" w:rsidRPr="002107D3" w:rsidRDefault="00293C56" w:rsidP="00670374">
            <w:pPr>
              <w:rPr>
                <w:rFonts w:asciiTheme="minorHAnsi" w:eastAsia="Tahoma" w:hAnsiTheme="minorHAnsi" w:cstheme="minorHAnsi"/>
                <w:b/>
                <w:color w:val="0D0D0D"/>
                <w:sz w:val="28"/>
                <w:szCs w:val="28"/>
                <w:lang w:val="ru-RU"/>
              </w:rPr>
            </w:pPr>
            <w:r w:rsidRPr="00DE7EDA"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ru-RU" w:eastAsia="ru-RU"/>
              </w:rPr>
              <w:t>(Нужное подчеркнуть)</w:t>
            </w:r>
          </w:p>
        </w:tc>
        <w:tc>
          <w:tcPr>
            <w:tcW w:w="4996" w:type="dxa"/>
          </w:tcPr>
          <w:p w14:paraId="7035817F" w14:textId="4DD23480" w:rsidR="00293C56" w:rsidRPr="008F0D60" w:rsidRDefault="004C55CE" w:rsidP="008F0D60">
            <w:pPr>
              <w:rPr>
                <w:rFonts w:asciiTheme="minorHAnsi" w:eastAsia="Tahoma" w:hAnsiTheme="minorHAnsi" w:cstheme="minorHAnsi"/>
                <w:color w:val="0D0D0D"/>
                <w:sz w:val="24"/>
                <w:szCs w:val="24"/>
                <w:lang w:val="ru-RU"/>
              </w:rPr>
            </w:pPr>
            <w:r w:rsidRPr="00DA283A">
              <w:rPr>
                <w:rFonts w:ascii="Segoe UI Symbol" w:hAnsi="Segoe UI Symbol" w:cs="Segoe UI Symbol"/>
                <w:bCs/>
                <w:iCs/>
                <w:sz w:val="26"/>
                <w:szCs w:val="26"/>
                <w:lang w:val="ru-RU" w:eastAsia="ru-RU"/>
              </w:rPr>
              <w:t>☐</w:t>
            </w:r>
            <w:r w:rsidR="00293C56" w:rsidRPr="008F0D60">
              <w:rPr>
                <w:rFonts w:asciiTheme="minorHAnsi" w:eastAsia="Tahoma" w:hAnsiTheme="minorHAnsi" w:cstheme="minorHAnsi"/>
                <w:color w:val="0D0D0D"/>
                <w:sz w:val="24"/>
                <w:szCs w:val="24"/>
                <w:lang w:val="ru-RU"/>
              </w:rPr>
              <w:t xml:space="preserve">Корпоративный стиль </w:t>
            </w:r>
          </w:p>
          <w:p w14:paraId="4FB5C8F1" w14:textId="1434F08A" w:rsidR="00293C56" w:rsidRPr="008F0D60" w:rsidRDefault="004C55CE" w:rsidP="008F0D60">
            <w:pPr>
              <w:rPr>
                <w:rFonts w:asciiTheme="minorHAnsi" w:eastAsia="Tahoma" w:hAnsiTheme="minorHAnsi" w:cstheme="minorHAnsi"/>
                <w:color w:val="0D0D0D"/>
                <w:sz w:val="24"/>
                <w:szCs w:val="24"/>
                <w:lang w:val="ru-RU"/>
              </w:rPr>
            </w:pPr>
            <w:r w:rsidRPr="00DA283A">
              <w:rPr>
                <w:rFonts w:ascii="Segoe UI Symbol" w:hAnsi="Segoe UI Symbol" w:cs="Segoe UI Symbol"/>
                <w:bCs/>
                <w:iCs/>
                <w:sz w:val="26"/>
                <w:szCs w:val="26"/>
                <w:lang w:val="ru-RU" w:eastAsia="ru-RU"/>
              </w:rPr>
              <w:t>☐</w:t>
            </w:r>
            <w:r w:rsidR="00293C56" w:rsidRPr="008F0D60">
              <w:rPr>
                <w:rFonts w:asciiTheme="minorHAnsi" w:eastAsia="Tahoma" w:hAnsiTheme="minorHAnsi" w:cstheme="minorHAnsi"/>
                <w:color w:val="0D0D0D"/>
                <w:sz w:val="24"/>
                <w:szCs w:val="24"/>
                <w:lang w:val="ru-RU"/>
              </w:rPr>
              <w:t xml:space="preserve">Строгий стиль </w:t>
            </w:r>
          </w:p>
          <w:p w14:paraId="0BEA9D4C" w14:textId="4DFC9009" w:rsidR="00293C56" w:rsidRPr="008F0D60" w:rsidRDefault="004C55CE" w:rsidP="008F0D60">
            <w:pPr>
              <w:rPr>
                <w:rFonts w:asciiTheme="minorHAnsi" w:eastAsia="Tahoma" w:hAnsiTheme="minorHAnsi" w:cstheme="minorHAnsi"/>
                <w:color w:val="0D0D0D"/>
                <w:sz w:val="24"/>
                <w:szCs w:val="24"/>
                <w:lang w:val="ru-RU"/>
              </w:rPr>
            </w:pPr>
            <w:r w:rsidRPr="00DA283A">
              <w:rPr>
                <w:rFonts w:ascii="Segoe UI Symbol" w:hAnsi="Segoe UI Symbol" w:cs="Segoe UI Symbol"/>
                <w:bCs/>
                <w:iCs/>
                <w:sz w:val="26"/>
                <w:szCs w:val="26"/>
                <w:lang w:val="ru-RU" w:eastAsia="ru-RU"/>
              </w:rPr>
              <w:t>☐</w:t>
            </w:r>
            <w:r w:rsidR="00293C56" w:rsidRPr="008F0D60">
              <w:rPr>
                <w:rFonts w:asciiTheme="minorHAnsi" w:eastAsia="Tahoma" w:hAnsiTheme="minorHAnsi" w:cstheme="minorHAnsi"/>
                <w:color w:val="0D0D0D"/>
                <w:sz w:val="24"/>
                <w:szCs w:val="24"/>
                <w:lang w:val="ru-RU"/>
              </w:rPr>
              <w:t xml:space="preserve">Деловой стиль </w:t>
            </w:r>
          </w:p>
          <w:p w14:paraId="42A1149F" w14:textId="3BA0A57A" w:rsidR="00293C56" w:rsidRPr="008F0D60" w:rsidRDefault="008F0D60" w:rsidP="008F0D60">
            <w:pPr>
              <w:rPr>
                <w:rFonts w:asciiTheme="minorHAnsi" w:eastAsia="Tahoma" w:hAnsiTheme="minorHAnsi" w:cstheme="minorHAnsi"/>
                <w:color w:val="0D0D0D"/>
                <w:sz w:val="24"/>
                <w:szCs w:val="24"/>
                <w:lang w:val="ru-RU"/>
              </w:rPr>
            </w:pPr>
            <w:r w:rsidRPr="00DA283A">
              <w:rPr>
                <w:rFonts w:ascii="Segoe UI Symbol" w:hAnsi="Segoe UI Symbol" w:cs="Segoe UI Symbol"/>
                <w:bCs/>
                <w:iCs/>
                <w:sz w:val="26"/>
                <w:szCs w:val="26"/>
                <w:lang w:val="ru-RU" w:eastAsia="ru-RU"/>
              </w:rPr>
              <w:t>☐</w:t>
            </w:r>
            <w:r w:rsidR="00293C56" w:rsidRPr="008F0D60">
              <w:rPr>
                <w:rFonts w:asciiTheme="minorHAnsi" w:eastAsia="Tahoma" w:hAnsiTheme="minorHAnsi" w:cstheme="minorHAnsi"/>
                <w:color w:val="0D0D0D"/>
                <w:sz w:val="24"/>
                <w:szCs w:val="24"/>
                <w:lang w:val="ru-RU"/>
              </w:rPr>
              <w:t xml:space="preserve">Развлекательный стиль </w:t>
            </w:r>
          </w:p>
          <w:p w14:paraId="7D48A16B" w14:textId="3A29985F" w:rsidR="00531274" w:rsidRPr="008F0D60" w:rsidRDefault="008F0D60" w:rsidP="008F0D60">
            <w:pPr>
              <w:rPr>
                <w:rFonts w:asciiTheme="minorHAnsi" w:eastAsia="Tahoma" w:hAnsiTheme="minorHAnsi" w:cstheme="minorHAnsi"/>
                <w:color w:val="0D0D0D"/>
                <w:sz w:val="24"/>
                <w:szCs w:val="24"/>
                <w:lang w:val="ru-RU"/>
              </w:rPr>
            </w:pPr>
            <w:r w:rsidRPr="00DA283A">
              <w:rPr>
                <w:rFonts w:ascii="Segoe UI Symbol" w:hAnsi="Segoe UI Symbol" w:cs="Segoe UI Symbol"/>
                <w:bCs/>
                <w:iCs/>
                <w:sz w:val="26"/>
                <w:szCs w:val="26"/>
                <w:lang w:val="ru-RU" w:eastAsia="ru-RU"/>
              </w:rPr>
              <w:t>☐</w:t>
            </w:r>
            <w:r w:rsidR="00293C56" w:rsidRPr="008F0D60">
              <w:rPr>
                <w:rFonts w:asciiTheme="minorHAnsi" w:eastAsia="Tahoma" w:hAnsiTheme="minorHAnsi" w:cstheme="minorHAnsi"/>
                <w:color w:val="0D0D0D"/>
                <w:sz w:val="24"/>
                <w:szCs w:val="24"/>
                <w:lang w:val="ru-RU"/>
              </w:rPr>
              <w:t xml:space="preserve">Комплексное решение </w:t>
            </w:r>
          </w:p>
        </w:tc>
      </w:tr>
      <w:tr w:rsidR="00531274" w:rsidRPr="002107D3" w14:paraId="624EB827" w14:textId="77777777" w:rsidTr="00670374">
        <w:trPr>
          <w:trHeight w:val="263"/>
        </w:trPr>
        <w:tc>
          <w:tcPr>
            <w:tcW w:w="6062" w:type="dxa"/>
          </w:tcPr>
          <w:p w14:paraId="14D20433" w14:textId="77777777" w:rsidR="00A25D6B" w:rsidRPr="00DE7EDA" w:rsidRDefault="00A25D6B" w:rsidP="00670374">
            <w:pPr>
              <w:rPr>
                <w:rFonts w:asciiTheme="minorHAnsi" w:eastAsia="Tahoma" w:hAnsiTheme="minorHAnsi" w:cstheme="minorHAnsi"/>
                <w:b/>
                <w:color w:val="0D0D0D"/>
                <w:sz w:val="28"/>
                <w:szCs w:val="28"/>
                <w:lang w:val="ru-RU"/>
              </w:rPr>
            </w:pPr>
            <w:r w:rsidRPr="00DE7EDA">
              <w:rPr>
                <w:rFonts w:asciiTheme="minorHAnsi" w:eastAsia="Tahoma" w:hAnsiTheme="minorHAnsi" w:cstheme="minorHAnsi"/>
                <w:b/>
                <w:color w:val="0D0D0D"/>
                <w:sz w:val="28"/>
                <w:szCs w:val="28"/>
                <w:lang w:val="ru-RU"/>
              </w:rPr>
              <w:t xml:space="preserve">Цветовое решение: </w:t>
            </w:r>
          </w:p>
          <w:p w14:paraId="38E66198" w14:textId="4975C5BB" w:rsidR="00531274" w:rsidRPr="00DE7EDA" w:rsidRDefault="00A25D6B" w:rsidP="00670374">
            <w:pPr>
              <w:rPr>
                <w:rFonts w:asciiTheme="minorHAnsi" w:eastAsia="Tahoma" w:hAnsiTheme="minorHAnsi" w:cstheme="minorHAnsi"/>
                <w:b/>
                <w:color w:val="0D0D0D"/>
                <w:sz w:val="28"/>
                <w:szCs w:val="28"/>
                <w:lang w:val="ru-RU"/>
              </w:rPr>
            </w:pPr>
            <w:r w:rsidRPr="00DE7EDA">
              <w:rPr>
                <w:rFonts w:asciiTheme="minorHAnsi" w:eastAsia="Tahoma" w:hAnsiTheme="minorHAnsi" w:cstheme="minorHAnsi"/>
                <w:bCs/>
                <w:color w:val="0D0D0D"/>
                <w:sz w:val="28"/>
                <w:szCs w:val="28"/>
                <w:lang w:val="ru-RU"/>
              </w:rPr>
              <w:t>Какие цвета стоит использовать</w:t>
            </w:r>
            <w:r w:rsidRPr="00DE7EDA">
              <w:rPr>
                <w:rFonts w:asciiTheme="minorHAnsi" w:eastAsia="Tahoma" w:hAnsiTheme="minorHAnsi" w:cstheme="minorHAnsi"/>
                <w:b/>
                <w:color w:val="0D0D0D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996" w:type="dxa"/>
          </w:tcPr>
          <w:p w14:paraId="793ADD75" w14:textId="77777777" w:rsidR="00531274" w:rsidRPr="00B44D8A" w:rsidRDefault="00531274" w:rsidP="00670374">
            <w:pPr>
              <w:ind w:left="340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531274" w:rsidRPr="002107D3" w14:paraId="48470396" w14:textId="77777777" w:rsidTr="00670374">
        <w:trPr>
          <w:trHeight w:val="213"/>
        </w:trPr>
        <w:tc>
          <w:tcPr>
            <w:tcW w:w="6062" w:type="dxa"/>
          </w:tcPr>
          <w:p w14:paraId="75E933E4" w14:textId="7B9A1BB1" w:rsidR="00531274" w:rsidRPr="00DE7EDA" w:rsidRDefault="00133587" w:rsidP="00670374">
            <w:pPr>
              <w:rPr>
                <w:rFonts w:asciiTheme="minorHAnsi" w:eastAsia="Tahoma" w:hAnsiTheme="minorHAnsi" w:cstheme="minorHAnsi"/>
                <w:b/>
                <w:color w:val="0D0D0D"/>
                <w:sz w:val="28"/>
                <w:szCs w:val="28"/>
                <w:lang w:val="ru-RU"/>
              </w:rPr>
            </w:pPr>
            <w:r w:rsidRPr="00DE7EDA">
              <w:rPr>
                <w:rFonts w:asciiTheme="minorHAnsi" w:eastAsia="Tahoma" w:hAnsiTheme="minorHAnsi" w:cstheme="minorHAnsi"/>
                <w:b/>
                <w:color w:val="0D0D0D"/>
                <w:sz w:val="28"/>
                <w:szCs w:val="28"/>
                <w:lang w:val="ru-RU"/>
              </w:rPr>
              <w:t xml:space="preserve">Цвета, от которых желательно отказаться совсем: </w:t>
            </w:r>
          </w:p>
        </w:tc>
        <w:tc>
          <w:tcPr>
            <w:tcW w:w="4996" w:type="dxa"/>
          </w:tcPr>
          <w:p w14:paraId="0E78B867" w14:textId="77777777" w:rsidR="00531274" w:rsidRPr="00B44D8A" w:rsidRDefault="00531274" w:rsidP="00670374">
            <w:pPr>
              <w:ind w:left="340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531274" w:rsidRPr="001421DB" w14:paraId="446A73CE" w14:textId="77777777" w:rsidTr="00670374">
        <w:trPr>
          <w:trHeight w:val="375"/>
        </w:trPr>
        <w:tc>
          <w:tcPr>
            <w:tcW w:w="6062" w:type="dxa"/>
          </w:tcPr>
          <w:p w14:paraId="7E1F8485" w14:textId="77777777" w:rsidR="00377F63" w:rsidRPr="00DE7EDA" w:rsidRDefault="00377F63" w:rsidP="00670374">
            <w:pPr>
              <w:rPr>
                <w:rFonts w:asciiTheme="minorHAnsi" w:eastAsia="Tahoma" w:hAnsiTheme="minorHAnsi" w:cstheme="minorHAnsi"/>
                <w:b/>
                <w:color w:val="0D0D0D"/>
                <w:sz w:val="28"/>
                <w:szCs w:val="28"/>
                <w:lang w:val="ru-RU"/>
              </w:rPr>
            </w:pPr>
            <w:r w:rsidRPr="00DE7EDA">
              <w:rPr>
                <w:rFonts w:asciiTheme="minorHAnsi" w:eastAsia="Tahoma" w:hAnsiTheme="minorHAnsi" w:cstheme="minorHAnsi"/>
                <w:b/>
                <w:color w:val="0D0D0D"/>
                <w:sz w:val="28"/>
                <w:szCs w:val="28"/>
                <w:lang w:val="ru-RU"/>
              </w:rPr>
              <w:t>Тоновое цветовое решение:</w:t>
            </w:r>
          </w:p>
          <w:p w14:paraId="1BDBA3EC" w14:textId="0DA02788" w:rsidR="00531274" w:rsidRPr="00DE7EDA" w:rsidRDefault="00377F63" w:rsidP="00670374">
            <w:pPr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ru-RU" w:eastAsia="ru-RU"/>
              </w:rPr>
            </w:pPr>
            <w:r w:rsidRPr="00DE7EDA">
              <w:rPr>
                <w:rFonts w:asciiTheme="minorHAnsi" w:hAnsiTheme="minorHAnsi" w:cstheme="minorHAnsi"/>
                <w:bCs/>
                <w:iCs/>
                <w:sz w:val="28"/>
                <w:szCs w:val="28"/>
                <w:lang w:val="ru-RU" w:eastAsia="ru-RU"/>
              </w:rPr>
              <w:t>(Нужное подчеркнуть)</w:t>
            </w:r>
          </w:p>
        </w:tc>
        <w:tc>
          <w:tcPr>
            <w:tcW w:w="4996" w:type="dxa"/>
          </w:tcPr>
          <w:p w14:paraId="5FA93B22" w14:textId="3D724E45" w:rsidR="00480AD8" w:rsidRPr="001421DB" w:rsidRDefault="008F0D60" w:rsidP="008F0D60">
            <w:pPr>
              <w:rPr>
                <w:rFonts w:asciiTheme="minorHAnsi" w:eastAsia="Tahoma" w:hAnsiTheme="minorHAnsi" w:cstheme="minorHAnsi"/>
                <w:color w:val="0D0D0D"/>
                <w:sz w:val="24"/>
                <w:szCs w:val="24"/>
                <w:lang w:val="ru-RU"/>
              </w:rPr>
            </w:pPr>
            <w:r w:rsidRPr="00DA283A">
              <w:rPr>
                <w:rFonts w:ascii="Segoe UI Symbol" w:hAnsi="Segoe UI Symbol" w:cs="Segoe UI Symbol"/>
                <w:bCs/>
                <w:iCs/>
                <w:sz w:val="26"/>
                <w:szCs w:val="26"/>
                <w:lang w:val="ru-RU" w:eastAsia="ru-RU"/>
              </w:rPr>
              <w:t>☐</w:t>
            </w:r>
            <w:r>
              <w:rPr>
                <w:rFonts w:asciiTheme="minorHAnsi" w:hAnsiTheme="minorHAnsi" w:cs="Segoe UI Symbol"/>
                <w:bCs/>
                <w:iCs/>
                <w:sz w:val="26"/>
                <w:szCs w:val="26"/>
                <w:lang w:val="ru-RU" w:eastAsia="ru-RU"/>
              </w:rPr>
              <w:t xml:space="preserve"> </w:t>
            </w:r>
            <w:r w:rsidR="00480AD8" w:rsidRPr="001421DB">
              <w:rPr>
                <w:rFonts w:asciiTheme="minorHAnsi" w:eastAsia="Tahoma" w:hAnsiTheme="minorHAnsi" w:cstheme="minorHAnsi"/>
                <w:color w:val="0D0D0D"/>
                <w:sz w:val="24"/>
                <w:szCs w:val="24"/>
                <w:lang w:val="ru-RU"/>
              </w:rPr>
              <w:t xml:space="preserve">Пастельные тона </w:t>
            </w:r>
          </w:p>
          <w:p w14:paraId="7A4E7BC9" w14:textId="3528E8A4" w:rsidR="00480AD8" w:rsidRPr="001421DB" w:rsidRDefault="008F0D60" w:rsidP="008F0D60">
            <w:pPr>
              <w:rPr>
                <w:rFonts w:asciiTheme="minorHAnsi" w:eastAsia="Tahoma" w:hAnsiTheme="minorHAnsi" w:cstheme="minorHAnsi"/>
                <w:color w:val="0D0D0D"/>
                <w:sz w:val="24"/>
                <w:szCs w:val="24"/>
                <w:lang w:val="ru-RU"/>
              </w:rPr>
            </w:pPr>
            <w:r w:rsidRPr="00DA283A">
              <w:rPr>
                <w:rFonts w:ascii="Segoe UI Symbol" w:hAnsi="Segoe UI Symbol" w:cs="Segoe UI Symbol"/>
                <w:bCs/>
                <w:iCs/>
                <w:sz w:val="26"/>
                <w:szCs w:val="26"/>
                <w:lang w:val="ru-RU" w:eastAsia="ru-RU"/>
              </w:rPr>
              <w:t>☐</w:t>
            </w:r>
            <w:r>
              <w:rPr>
                <w:rFonts w:asciiTheme="minorHAnsi" w:hAnsiTheme="minorHAnsi" w:cs="Segoe UI Symbol"/>
                <w:bCs/>
                <w:iCs/>
                <w:sz w:val="26"/>
                <w:szCs w:val="26"/>
                <w:lang w:val="ru-RU" w:eastAsia="ru-RU"/>
              </w:rPr>
              <w:t xml:space="preserve"> </w:t>
            </w:r>
            <w:r w:rsidR="00480AD8" w:rsidRPr="001421DB">
              <w:rPr>
                <w:rFonts w:asciiTheme="minorHAnsi" w:eastAsia="Tahoma" w:hAnsiTheme="minorHAnsi" w:cstheme="minorHAnsi"/>
                <w:color w:val="0D0D0D"/>
                <w:sz w:val="24"/>
                <w:szCs w:val="24"/>
                <w:lang w:val="ru-RU"/>
              </w:rPr>
              <w:t xml:space="preserve">Мягкие </w:t>
            </w:r>
          </w:p>
          <w:p w14:paraId="2FEFD890" w14:textId="0AA085B5" w:rsidR="00480AD8" w:rsidRPr="001421DB" w:rsidRDefault="008F0D60" w:rsidP="008F0D60">
            <w:pPr>
              <w:rPr>
                <w:rFonts w:asciiTheme="minorHAnsi" w:eastAsia="Tahoma" w:hAnsiTheme="minorHAnsi" w:cstheme="minorHAnsi"/>
                <w:color w:val="0D0D0D"/>
                <w:sz w:val="24"/>
                <w:szCs w:val="24"/>
                <w:lang w:val="ru-RU"/>
              </w:rPr>
            </w:pPr>
            <w:r w:rsidRPr="00DA283A">
              <w:rPr>
                <w:rFonts w:ascii="Segoe UI Symbol" w:hAnsi="Segoe UI Symbol" w:cs="Segoe UI Symbol"/>
                <w:bCs/>
                <w:iCs/>
                <w:sz w:val="26"/>
                <w:szCs w:val="26"/>
                <w:lang w:val="ru-RU" w:eastAsia="ru-RU"/>
              </w:rPr>
              <w:lastRenderedPageBreak/>
              <w:t>☐</w:t>
            </w:r>
            <w:r>
              <w:rPr>
                <w:rFonts w:asciiTheme="minorHAnsi" w:hAnsiTheme="minorHAnsi" w:cs="Segoe UI Symbol"/>
                <w:bCs/>
                <w:iCs/>
                <w:sz w:val="26"/>
                <w:szCs w:val="26"/>
                <w:lang w:val="ru-RU" w:eastAsia="ru-RU"/>
              </w:rPr>
              <w:t xml:space="preserve"> </w:t>
            </w:r>
            <w:r w:rsidR="00480AD8" w:rsidRPr="001421DB">
              <w:rPr>
                <w:rFonts w:asciiTheme="minorHAnsi" w:eastAsia="Tahoma" w:hAnsiTheme="minorHAnsi" w:cstheme="minorHAnsi"/>
                <w:color w:val="0D0D0D"/>
                <w:sz w:val="24"/>
                <w:szCs w:val="24"/>
                <w:lang w:val="ru-RU"/>
              </w:rPr>
              <w:t xml:space="preserve">Контрастные </w:t>
            </w:r>
          </w:p>
          <w:p w14:paraId="1F53E09C" w14:textId="121A04F2" w:rsidR="00480AD8" w:rsidRPr="001421DB" w:rsidRDefault="001421DB" w:rsidP="001421DB">
            <w:pPr>
              <w:rPr>
                <w:rFonts w:asciiTheme="minorHAnsi" w:eastAsia="Tahoma" w:hAnsiTheme="minorHAnsi" w:cstheme="minorHAnsi"/>
                <w:color w:val="0D0D0D"/>
                <w:sz w:val="24"/>
                <w:szCs w:val="24"/>
                <w:lang w:val="ru-RU"/>
              </w:rPr>
            </w:pPr>
            <w:r w:rsidRPr="00DA283A">
              <w:rPr>
                <w:rFonts w:ascii="Segoe UI Symbol" w:hAnsi="Segoe UI Symbol" w:cs="Segoe UI Symbol"/>
                <w:bCs/>
                <w:iCs/>
                <w:sz w:val="26"/>
                <w:szCs w:val="26"/>
                <w:lang w:val="ru-RU" w:eastAsia="ru-RU"/>
              </w:rPr>
              <w:t>☐</w:t>
            </w:r>
            <w:r>
              <w:rPr>
                <w:rFonts w:asciiTheme="minorHAnsi" w:hAnsiTheme="minorHAnsi" w:cs="Segoe UI Symbol"/>
                <w:bCs/>
                <w:iCs/>
                <w:sz w:val="26"/>
                <w:szCs w:val="26"/>
                <w:lang w:val="ru-RU" w:eastAsia="ru-RU"/>
              </w:rPr>
              <w:t xml:space="preserve"> </w:t>
            </w:r>
            <w:r w:rsidR="00480AD8" w:rsidRPr="001421DB">
              <w:rPr>
                <w:rFonts w:asciiTheme="minorHAnsi" w:eastAsia="Tahoma" w:hAnsiTheme="minorHAnsi" w:cstheme="minorHAnsi"/>
                <w:color w:val="0D0D0D"/>
                <w:sz w:val="24"/>
                <w:szCs w:val="24"/>
                <w:lang w:val="ru-RU"/>
              </w:rPr>
              <w:t xml:space="preserve">Чистые </w:t>
            </w:r>
          </w:p>
          <w:p w14:paraId="6FDC8168" w14:textId="2766B336" w:rsidR="00480AD8" w:rsidRPr="001421DB" w:rsidRDefault="001421DB" w:rsidP="001421DB">
            <w:pPr>
              <w:rPr>
                <w:rFonts w:asciiTheme="minorHAnsi" w:eastAsia="Tahoma" w:hAnsiTheme="minorHAnsi" w:cstheme="minorHAnsi"/>
                <w:color w:val="0D0D0D"/>
                <w:sz w:val="24"/>
                <w:szCs w:val="24"/>
                <w:lang w:val="ru-RU"/>
              </w:rPr>
            </w:pPr>
            <w:r w:rsidRPr="00DA283A">
              <w:rPr>
                <w:rFonts w:ascii="Segoe UI Symbol" w:hAnsi="Segoe UI Symbol" w:cs="Segoe UI Symbol"/>
                <w:bCs/>
                <w:iCs/>
                <w:sz w:val="26"/>
                <w:szCs w:val="26"/>
                <w:lang w:val="ru-RU" w:eastAsia="ru-RU"/>
              </w:rPr>
              <w:t>☐</w:t>
            </w:r>
            <w:r>
              <w:rPr>
                <w:rFonts w:asciiTheme="minorHAnsi" w:hAnsiTheme="minorHAnsi" w:cs="Segoe UI Symbol"/>
                <w:bCs/>
                <w:iCs/>
                <w:sz w:val="26"/>
                <w:szCs w:val="26"/>
                <w:lang w:val="ru-RU" w:eastAsia="ru-RU"/>
              </w:rPr>
              <w:t xml:space="preserve"> </w:t>
            </w:r>
            <w:r w:rsidR="00480AD8" w:rsidRPr="001421DB">
              <w:rPr>
                <w:rFonts w:asciiTheme="minorHAnsi" w:eastAsia="Tahoma" w:hAnsiTheme="minorHAnsi" w:cstheme="minorHAnsi"/>
                <w:color w:val="0D0D0D"/>
                <w:sz w:val="24"/>
                <w:szCs w:val="24"/>
                <w:lang w:val="ru-RU"/>
              </w:rPr>
              <w:t xml:space="preserve">Яркие </w:t>
            </w:r>
          </w:p>
          <w:p w14:paraId="542C594B" w14:textId="24287CC6" w:rsidR="00531274" w:rsidRPr="001421DB" w:rsidRDefault="001421DB" w:rsidP="001421DB">
            <w:pPr>
              <w:rPr>
                <w:rFonts w:asciiTheme="minorHAnsi" w:eastAsia="Tahoma" w:hAnsiTheme="minorHAnsi" w:cstheme="minorHAnsi"/>
                <w:color w:val="0D0D0D"/>
                <w:sz w:val="24"/>
                <w:szCs w:val="24"/>
                <w:lang w:val="ru-RU"/>
              </w:rPr>
            </w:pPr>
            <w:r w:rsidRPr="00DA283A">
              <w:rPr>
                <w:rFonts w:ascii="Segoe UI Symbol" w:hAnsi="Segoe UI Symbol" w:cs="Segoe UI Symbol"/>
                <w:bCs/>
                <w:iCs/>
                <w:sz w:val="26"/>
                <w:szCs w:val="26"/>
                <w:lang w:val="ru-RU" w:eastAsia="ru-RU"/>
              </w:rPr>
              <w:t>☐</w:t>
            </w:r>
            <w:r>
              <w:rPr>
                <w:rFonts w:asciiTheme="minorHAnsi" w:hAnsiTheme="minorHAnsi" w:cs="Segoe UI Symbol"/>
                <w:bCs/>
                <w:iCs/>
                <w:sz w:val="26"/>
                <w:szCs w:val="26"/>
                <w:lang w:val="ru-RU" w:eastAsia="ru-RU"/>
              </w:rPr>
              <w:t xml:space="preserve"> </w:t>
            </w:r>
            <w:r w:rsidR="00480AD8" w:rsidRPr="001421DB">
              <w:rPr>
                <w:rFonts w:asciiTheme="minorHAnsi" w:eastAsia="Tahoma" w:hAnsiTheme="minorHAnsi" w:cstheme="minorHAnsi"/>
                <w:color w:val="0D0D0D"/>
                <w:sz w:val="24"/>
                <w:szCs w:val="24"/>
                <w:lang w:val="ru-RU"/>
              </w:rPr>
              <w:t xml:space="preserve">Монохром </w:t>
            </w:r>
          </w:p>
        </w:tc>
      </w:tr>
      <w:tr w:rsidR="00531274" w:rsidRPr="002107D3" w14:paraId="1D9B517F" w14:textId="77777777" w:rsidTr="00670374">
        <w:trPr>
          <w:trHeight w:val="288"/>
        </w:trPr>
        <w:tc>
          <w:tcPr>
            <w:tcW w:w="6062" w:type="dxa"/>
          </w:tcPr>
          <w:p w14:paraId="4B31C370" w14:textId="0FDEF210" w:rsidR="00531274" w:rsidRPr="00DE7EDA" w:rsidRDefault="009073BF" w:rsidP="00670374">
            <w:pPr>
              <w:rPr>
                <w:rFonts w:asciiTheme="minorHAnsi" w:eastAsia="Tahoma" w:hAnsiTheme="minorHAnsi" w:cstheme="minorHAnsi"/>
                <w:b/>
                <w:color w:val="0D0D0D"/>
                <w:sz w:val="28"/>
                <w:szCs w:val="28"/>
                <w:lang w:val="ru-RU"/>
              </w:rPr>
            </w:pPr>
            <w:r w:rsidRPr="00DE7EDA">
              <w:rPr>
                <w:rFonts w:asciiTheme="minorHAnsi" w:eastAsia="Tahoma" w:hAnsiTheme="minorHAnsi" w:cstheme="minorHAnsi"/>
                <w:b/>
                <w:color w:val="0D0D0D"/>
                <w:sz w:val="28"/>
                <w:szCs w:val="28"/>
                <w:lang w:val="ru-RU"/>
              </w:rPr>
              <w:lastRenderedPageBreak/>
              <w:t xml:space="preserve">Шрифтовое решение </w:t>
            </w:r>
            <w:r w:rsidRPr="00DE7EDA">
              <w:rPr>
                <w:rFonts w:asciiTheme="minorHAnsi" w:eastAsia="Tahoma" w:hAnsiTheme="minorHAnsi" w:cstheme="minorHAnsi"/>
                <w:bCs/>
                <w:color w:val="0D0D0D"/>
                <w:sz w:val="28"/>
                <w:szCs w:val="28"/>
                <w:lang w:val="ru-RU"/>
              </w:rPr>
              <w:t>(с засечками или без, жирный, наклонный и т.д.)</w:t>
            </w:r>
          </w:p>
        </w:tc>
        <w:tc>
          <w:tcPr>
            <w:tcW w:w="4996" w:type="dxa"/>
          </w:tcPr>
          <w:p w14:paraId="4F237062" w14:textId="77777777" w:rsidR="00531274" w:rsidRPr="00F22D05" w:rsidRDefault="00531274" w:rsidP="00670374">
            <w:pPr>
              <w:rPr>
                <w:rFonts w:ascii="Segoe UI" w:hAnsi="Segoe UI" w:cs="Segoe UI"/>
                <w:bCs/>
                <w:iCs/>
                <w:sz w:val="28"/>
                <w:lang w:val="ru-RU" w:eastAsia="ru-RU"/>
              </w:rPr>
            </w:pPr>
          </w:p>
        </w:tc>
      </w:tr>
      <w:tr w:rsidR="002B7587" w:rsidRPr="002107D3" w14:paraId="7FF5CC9C" w14:textId="77777777" w:rsidTr="00670374">
        <w:trPr>
          <w:trHeight w:val="365"/>
        </w:trPr>
        <w:tc>
          <w:tcPr>
            <w:tcW w:w="6062" w:type="dxa"/>
          </w:tcPr>
          <w:p w14:paraId="6300765B" w14:textId="3BD1E5DD" w:rsidR="002B7587" w:rsidRPr="003A7CB4" w:rsidRDefault="003A7CB4" w:rsidP="00670374">
            <w:pPr>
              <w:rPr>
                <w:rFonts w:asciiTheme="minorHAnsi" w:eastAsia="Tahoma" w:hAnsiTheme="minorHAnsi" w:cstheme="minorHAnsi"/>
                <w:b/>
                <w:color w:val="0D0D0D"/>
                <w:sz w:val="28"/>
                <w:szCs w:val="28"/>
                <w:lang w:val="ru-RU"/>
              </w:rPr>
            </w:pPr>
            <w:r w:rsidRPr="003A7CB4">
              <w:rPr>
                <w:rFonts w:asciiTheme="minorHAnsi" w:eastAsia="Tahoma" w:hAnsiTheme="minorHAnsi" w:cstheme="minorHAnsi"/>
                <w:b/>
                <w:color w:val="0D0D0D"/>
                <w:sz w:val="28"/>
                <w:szCs w:val="28"/>
                <w:lang w:val="ru-RU"/>
              </w:rPr>
              <w:t xml:space="preserve">Логотипы любой тематики, которые Вам нравятся </w:t>
            </w:r>
            <w:r w:rsidRPr="003A7CB4">
              <w:rPr>
                <w:rFonts w:asciiTheme="minorHAnsi" w:eastAsia="Tahoma" w:hAnsiTheme="minorHAnsi" w:cstheme="minorHAnsi"/>
                <w:bCs/>
                <w:color w:val="0D0D0D"/>
                <w:sz w:val="28"/>
                <w:szCs w:val="28"/>
                <w:lang w:val="ru-RU"/>
              </w:rPr>
              <w:t>(которые по стилю и исполнению подходят будущему логотипу).</w:t>
            </w:r>
            <w:r w:rsidRPr="003A7CB4">
              <w:rPr>
                <w:rFonts w:asciiTheme="minorHAnsi" w:eastAsia="Tahoma" w:hAnsiTheme="minorHAnsi" w:cstheme="minorHAnsi"/>
                <w:b/>
                <w:color w:val="0D0D0D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996" w:type="dxa"/>
          </w:tcPr>
          <w:p w14:paraId="23C9635E" w14:textId="77777777" w:rsidR="002B7587" w:rsidRPr="00F22D05" w:rsidRDefault="002B7587" w:rsidP="00670374">
            <w:pPr>
              <w:rPr>
                <w:rFonts w:ascii="Segoe UI" w:hAnsi="Segoe UI" w:cs="Segoe UI"/>
                <w:bCs/>
                <w:iCs/>
                <w:sz w:val="28"/>
                <w:lang w:val="ru-RU" w:eastAsia="ru-RU"/>
              </w:rPr>
            </w:pPr>
          </w:p>
        </w:tc>
      </w:tr>
      <w:tr w:rsidR="002B7587" w:rsidRPr="002107D3" w14:paraId="3DBBED49" w14:textId="77777777" w:rsidTr="00670374">
        <w:trPr>
          <w:trHeight w:val="97"/>
        </w:trPr>
        <w:tc>
          <w:tcPr>
            <w:tcW w:w="6062" w:type="dxa"/>
          </w:tcPr>
          <w:p w14:paraId="6CCA5B61" w14:textId="644AE0AC" w:rsidR="005C2332" w:rsidRPr="00C24516" w:rsidRDefault="00C24516" w:rsidP="00670374">
            <w:pPr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ru-RU" w:eastAsia="ru-RU"/>
              </w:rPr>
            </w:pPr>
            <w:r w:rsidRPr="00C24516">
              <w:rPr>
                <w:rFonts w:asciiTheme="minorHAnsi" w:eastAsia="Tahoma" w:hAnsiTheme="minorHAnsi" w:cstheme="minorHAnsi"/>
                <w:b/>
                <w:color w:val="0D0D0D"/>
                <w:sz w:val="28"/>
                <w:szCs w:val="28"/>
                <w:lang w:val="ru-RU"/>
              </w:rPr>
              <w:t>Рекомендации по концепции разработки логотипа:</w:t>
            </w:r>
          </w:p>
        </w:tc>
        <w:tc>
          <w:tcPr>
            <w:tcW w:w="4996" w:type="dxa"/>
          </w:tcPr>
          <w:p w14:paraId="2A208C87" w14:textId="77777777" w:rsidR="002B7587" w:rsidRPr="00F22D05" w:rsidRDefault="002B7587" w:rsidP="00670374">
            <w:pPr>
              <w:rPr>
                <w:rFonts w:ascii="Segoe UI" w:hAnsi="Segoe UI" w:cs="Segoe UI"/>
                <w:bCs/>
                <w:iCs/>
                <w:sz w:val="28"/>
                <w:lang w:val="ru-RU" w:eastAsia="ru-RU"/>
              </w:rPr>
            </w:pPr>
          </w:p>
        </w:tc>
      </w:tr>
    </w:tbl>
    <w:p w14:paraId="74438440" w14:textId="77777777" w:rsidR="00F832BA" w:rsidRDefault="00F832BA" w:rsidP="002B6EDD">
      <w:pPr>
        <w:ind w:left="567" w:right="964"/>
        <w:jc w:val="both"/>
        <w:rPr>
          <w:b/>
          <w:sz w:val="32"/>
          <w:lang w:val="ru-RU"/>
        </w:rPr>
      </w:pPr>
    </w:p>
    <w:p w14:paraId="6961DC67" w14:textId="77777777" w:rsidR="00F832BA" w:rsidRDefault="00F832BA" w:rsidP="002B6EDD">
      <w:pPr>
        <w:ind w:left="567" w:right="964"/>
        <w:jc w:val="both"/>
        <w:rPr>
          <w:b/>
          <w:sz w:val="32"/>
          <w:lang w:val="ru-RU"/>
        </w:rPr>
      </w:pPr>
    </w:p>
    <w:p w14:paraId="62117AB6" w14:textId="77777777" w:rsidR="00F832BA" w:rsidRDefault="00F832BA" w:rsidP="002107D3">
      <w:pPr>
        <w:ind w:right="964"/>
        <w:jc w:val="both"/>
        <w:rPr>
          <w:b/>
          <w:sz w:val="32"/>
          <w:lang w:val="ru-RU"/>
        </w:rPr>
      </w:pPr>
    </w:p>
    <w:p w14:paraId="1F3B5AE8" w14:textId="77777777" w:rsidR="002107D3" w:rsidRDefault="002107D3" w:rsidP="002107D3">
      <w:pPr>
        <w:tabs>
          <w:tab w:val="left" w:pos="4155"/>
        </w:tabs>
        <w:jc w:val="center"/>
        <w:rPr>
          <w:lang w:val="ru-RU"/>
        </w:rPr>
      </w:pPr>
    </w:p>
    <w:p w14:paraId="08C3D39C" w14:textId="17B1C803" w:rsidR="002107D3" w:rsidRDefault="002107D3" w:rsidP="002107D3">
      <w:pPr>
        <w:jc w:val="center"/>
        <w:rPr>
          <w:rFonts w:asciiTheme="minorHAnsi" w:hAnsiTheme="minorHAnsi" w:cstheme="minorHAnsi"/>
          <w:b/>
          <w:bCs/>
          <w:sz w:val="30"/>
          <w:szCs w:val="30"/>
          <w:lang w:val="ru-RU"/>
        </w:rPr>
      </w:pPr>
      <w:r>
        <w:rPr>
          <w:rFonts w:asciiTheme="minorHAnsi" w:hAnsiTheme="minorHAnsi" w:cstheme="minorHAnsi"/>
          <w:b/>
          <w:bCs/>
          <w:sz w:val="30"/>
          <w:szCs w:val="30"/>
          <w:lang w:val="ru-RU"/>
        </w:rPr>
        <w:t>Спасибо за ваши ответы!</w:t>
      </w:r>
    </w:p>
    <w:p w14:paraId="5B99CEED" w14:textId="79A835DB" w:rsidR="002107D3" w:rsidRDefault="002107D3" w:rsidP="002107D3">
      <w:pPr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Отправьте данный бриф на нашу почту.</w:t>
      </w:r>
    </w:p>
    <w:p w14:paraId="36A45056" w14:textId="4527141C" w:rsidR="002107D3" w:rsidRDefault="002107D3" w:rsidP="002107D3">
      <w:pPr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В течение рабочего дня с вами свяжется наш специалист.</w:t>
      </w:r>
    </w:p>
    <w:p w14:paraId="334539F8" w14:textId="7AF5A2EA" w:rsidR="00600A9D" w:rsidRPr="00600A9D" w:rsidRDefault="00600A9D" w:rsidP="002107D3">
      <w:pPr>
        <w:jc w:val="center"/>
        <w:rPr>
          <w:lang w:val="ru-RU"/>
        </w:rPr>
      </w:pPr>
    </w:p>
    <w:sectPr w:rsidR="00600A9D" w:rsidRPr="00600A9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10" w:h="16840"/>
      <w:pgMar w:top="32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967F1" w14:textId="77777777" w:rsidR="00BC1402" w:rsidRDefault="00BC1402" w:rsidP="00AA7331">
      <w:r>
        <w:separator/>
      </w:r>
    </w:p>
  </w:endnote>
  <w:endnote w:type="continuationSeparator" w:id="0">
    <w:p w14:paraId="68574BE5" w14:textId="77777777" w:rsidR="00BC1402" w:rsidRDefault="00BC1402" w:rsidP="00AA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50A8" w14:textId="77777777" w:rsidR="008C75E4" w:rsidRDefault="008C75E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C05E" w14:textId="1905FC1D" w:rsidR="00AA7331" w:rsidRDefault="00EE4CDA">
    <w:pPr>
      <w:pStyle w:val="a8"/>
    </w:pPr>
    <w:r>
      <w:rPr>
        <w:noProof/>
      </w:rPr>
      <w:drawing>
        <wp:anchor distT="0" distB="0" distL="0" distR="0" simplePos="0" relativeHeight="251659264" behindDoc="0" locked="0" layoutInCell="1" allowOverlap="1" wp14:anchorId="15A5AC9E" wp14:editId="7A46977E">
          <wp:simplePos x="0" y="0"/>
          <wp:positionH relativeFrom="page">
            <wp:posOffset>-198783</wp:posOffset>
          </wp:positionH>
          <wp:positionV relativeFrom="page">
            <wp:posOffset>10322534</wp:posOffset>
          </wp:positionV>
          <wp:extent cx="7760473" cy="169406"/>
          <wp:effectExtent l="0" t="0" r="0" b="254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38387" cy="179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D11CB" w14:textId="77777777" w:rsidR="008C75E4" w:rsidRDefault="008C75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43EF3" w14:textId="77777777" w:rsidR="00BC1402" w:rsidRDefault="00BC1402" w:rsidP="00AA7331">
      <w:r>
        <w:separator/>
      </w:r>
    </w:p>
  </w:footnote>
  <w:footnote w:type="continuationSeparator" w:id="0">
    <w:p w14:paraId="4C06C225" w14:textId="77777777" w:rsidR="00BC1402" w:rsidRDefault="00BC1402" w:rsidP="00AA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5F40" w14:textId="77777777" w:rsidR="008C75E4" w:rsidRDefault="008C75E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3ADC" w14:textId="77777777" w:rsidR="008C75E4" w:rsidRDefault="008C75E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4A50" w14:textId="77777777" w:rsidR="008C75E4" w:rsidRDefault="008C75E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22390E43"/>
    <w:multiLevelType w:val="multilevel"/>
    <w:tmpl w:val="7DE05C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A860D1"/>
    <w:multiLevelType w:val="hybridMultilevel"/>
    <w:tmpl w:val="DC94B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4060A"/>
    <w:multiLevelType w:val="hybridMultilevel"/>
    <w:tmpl w:val="94CAB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5B5CD0"/>
    <w:multiLevelType w:val="hybridMultilevel"/>
    <w:tmpl w:val="EAF67170"/>
    <w:lvl w:ilvl="0" w:tplc="630AD1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356762">
    <w:abstractNumId w:val="6"/>
  </w:num>
  <w:num w:numId="2" w16cid:durableId="1416127152">
    <w:abstractNumId w:val="4"/>
  </w:num>
  <w:num w:numId="3" w16cid:durableId="1330330305">
    <w:abstractNumId w:val="3"/>
  </w:num>
  <w:num w:numId="4" w16cid:durableId="1633172174">
    <w:abstractNumId w:val="5"/>
  </w:num>
  <w:num w:numId="5" w16cid:durableId="1846744101">
    <w:abstractNumId w:val="0"/>
  </w:num>
  <w:num w:numId="6" w16cid:durableId="724986827">
    <w:abstractNumId w:val="1"/>
  </w:num>
  <w:num w:numId="7" w16cid:durableId="1894538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2E82"/>
    <w:rsid w:val="00025557"/>
    <w:rsid w:val="000E2E5B"/>
    <w:rsid w:val="000F0D02"/>
    <w:rsid w:val="00133587"/>
    <w:rsid w:val="001421DB"/>
    <w:rsid w:val="0019362B"/>
    <w:rsid w:val="001B6E33"/>
    <w:rsid w:val="001C4EAE"/>
    <w:rsid w:val="001E7BAA"/>
    <w:rsid w:val="00204C4E"/>
    <w:rsid w:val="002107D3"/>
    <w:rsid w:val="0026670C"/>
    <w:rsid w:val="00293C56"/>
    <w:rsid w:val="002B6EDD"/>
    <w:rsid w:val="002B7587"/>
    <w:rsid w:val="00372AFC"/>
    <w:rsid w:val="00377F63"/>
    <w:rsid w:val="003902B5"/>
    <w:rsid w:val="00392E82"/>
    <w:rsid w:val="003A5D92"/>
    <w:rsid w:val="003A7CB4"/>
    <w:rsid w:val="00442C47"/>
    <w:rsid w:val="00480AD8"/>
    <w:rsid w:val="004874ED"/>
    <w:rsid w:val="004B51A5"/>
    <w:rsid w:val="004C55CE"/>
    <w:rsid w:val="00531274"/>
    <w:rsid w:val="0054547B"/>
    <w:rsid w:val="005C2332"/>
    <w:rsid w:val="005F644E"/>
    <w:rsid w:val="00600A9D"/>
    <w:rsid w:val="0064689D"/>
    <w:rsid w:val="00670374"/>
    <w:rsid w:val="006912C9"/>
    <w:rsid w:val="006B7A6C"/>
    <w:rsid w:val="006C7684"/>
    <w:rsid w:val="00796D2F"/>
    <w:rsid w:val="007A4452"/>
    <w:rsid w:val="007F1CA4"/>
    <w:rsid w:val="00830060"/>
    <w:rsid w:val="008425C7"/>
    <w:rsid w:val="008C75E4"/>
    <w:rsid w:val="008E44B8"/>
    <w:rsid w:val="008F0D60"/>
    <w:rsid w:val="009027E6"/>
    <w:rsid w:val="009073BF"/>
    <w:rsid w:val="00912DD5"/>
    <w:rsid w:val="00A0446D"/>
    <w:rsid w:val="00A25D6B"/>
    <w:rsid w:val="00A36EDC"/>
    <w:rsid w:val="00AA7331"/>
    <w:rsid w:val="00AE00B8"/>
    <w:rsid w:val="00AF70C8"/>
    <w:rsid w:val="00B00AC4"/>
    <w:rsid w:val="00B16060"/>
    <w:rsid w:val="00B2075E"/>
    <w:rsid w:val="00B33F49"/>
    <w:rsid w:val="00B408BC"/>
    <w:rsid w:val="00B44D8A"/>
    <w:rsid w:val="00BC1402"/>
    <w:rsid w:val="00BC1CCB"/>
    <w:rsid w:val="00BF1D64"/>
    <w:rsid w:val="00C14DFA"/>
    <w:rsid w:val="00C24516"/>
    <w:rsid w:val="00C52424"/>
    <w:rsid w:val="00C52D06"/>
    <w:rsid w:val="00CE30C9"/>
    <w:rsid w:val="00D84CE7"/>
    <w:rsid w:val="00D864EE"/>
    <w:rsid w:val="00DE1F56"/>
    <w:rsid w:val="00DE7EDA"/>
    <w:rsid w:val="00DF0F43"/>
    <w:rsid w:val="00E23FAF"/>
    <w:rsid w:val="00E805BD"/>
    <w:rsid w:val="00E91BF7"/>
    <w:rsid w:val="00ED2A8F"/>
    <w:rsid w:val="00ED2E33"/>
    <w:rsid w:val="00EE4CDA"/>
    <w:rsid w:val="00F10667"/>
    <w:rsid w:val="00F22D05"/>
    <w:rsid w:val="00F832BA"/>
    <w:rsid w:val="00F83EBC"/>
    <w:rsid w:val="00FF2236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72FD"/>
  <w15:docId w15:val="{38A10A09-F980-4C9B-B6A2-500AE3EA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ind w:left="5219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F8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A73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7331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AA73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7331"/>
    <w:rPr>
      <w:rFonts w:ascii="Times New Roman" w:eastAsia="Times New Roman" w:hAnsi="Times New Roman" w:cs="Times New Roman"/>
    </w:rPr>
  </w:style>
  <w:style w:type="paragraph" w:styleId="aa">
    <w:name w:val="Normal (Web)"/>
    <w:basedOn w:val="a"/>
    <w:rsid w:val="00E23FA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6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C894E-BFE2-4855-AE47-F6968334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cp:lastModifiedBy>- Александр</cp:lastModifiedBy>
  <cp:revision>83</cp:revision>
  <dcterms:created xsi:type="dcterms:W3CDTF">2022-09-27T08:12:00Z</dcterms:created>
  <dcterms:modified xsi:type="dcterms:W3CDTF">2023-06-13T14:35:00Z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Adobe Illustrator 24.3 (Windows)</vt:lpwstr>
  </property>
  <property fmtid="{D5CDD505-2E9C-101B-9397-08002B2CF9AE}" pid="4" name="LastSaved">
    <vt:filetime>2022-09-27T00:00:00Z</vt:filetime>
  </property>
</Properties>
</file>